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64" w:rsidRDefault="00B36B0E" w:rsidP="00330264">
      <w:pPr>
        <w:pStyle w:val="Heading1"/>
        <w:spacing w:before="0"/>
        <w:jc w:val="center"/>
      </w:pPr>
      <w:r>
        <w:rPr>
          <w:noProof/>
        </w:rPr>
        <w:drawing>
          <wp:inline distT="0" distB="0" distL="0" distR="0">
            <wp:extent cx="609600" cy="733425"/>
            <wp:effectExtent l="19050" t="0" r="0" b="0"/>
            <wp:docPr id="6" name="Picture 6" descr="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ogo.png"/>
                    <pic:cNvPicPr>
                      <a:picLocks noChangeAspect="1" noChangeArrowheads="1"/>
                    </pic:cNvPicPr>
                  </pic:nvPicPr>
                  <pic:blipFill>
                    <a:blip r:embed="rId6" cstate="print"/>
                    <a:srcRect/>
                    <a:stretch>
                      <a:fillRect/>
                    </a:stretch>
                  </pic:blipFill>
                  <pic:spPr bwMode="auto">
                    <a:xfrm>
                      <a:off x="0" y="0"/>
                      <a:ext cx="609600" cy="733425"/>
                    </a:xfrm>
                    <a:prstGeom prst="rect">
                      <a:avLst/>
                    </a:prstGeom>
                    <a:noFill/>
                    <a:ln w="9525">
                      <a:noFill/>
                      <a:miter lim="800000"/>
                      <a:headEnd/>
                      <a:tailEnd/>
                    </a:ln>
                  </pic:spPr>
                </pic:pic>
              </a:graphicData>
            </a:graphic>
          </wp:inline>
        </w:drawing>
      </w:r>
      <w:r w:rsidR="00330264" w:rsidRPr="00330264">
        <w:t>Potter va</w:t>
      </w:r>
      <w:r w:rsidR="00330264">
        <w:t>lley youth and community center</w:t>
      </w:r>
      <w:r w:rsidR="00330264" w:rsidRPr="00330264">
        <w:t xml:space="preserve"> </w:t>
      </w:r>
    </w:p>
    <w:p w:rsidR="00332C0E" w:rsidRPr="00B36B0E" w:rsidRDefault="009B26D8" w:rsidP="00332C0E">
      <w:pPr>
        <w:jc w:val="center"/>
      </w:pPr>
      <w:r>
        <w:t xml:space="preserve">                         </w:t>
      </w:r>
      <w:r w:rsidR="00B36B0E">
        <w:t>10270 Main Street,</w:t>
      </w:r>
      <w:r w:rsidR="00332C0E">
        <w:t xml:space="preserve"> PO Box 273, Potter Valley, CA  95469   </w:t>
      </w:r>
      <w:r w:rsidR="00332C0E">
        <w:rPr>
          <w:rFonts w:ascii="Times New Roman" w:hAnsi="Times New Roman"/>
        </w:rPr>
        <w:t>●</w:t>
      </w:r>
      <w:r w:rsidR="00332C0E">
        <w:t xml:space="preserve">   (707) 743-1789</w:t>
      </w:r>
    </w:p>
    <w:p w:rsidR="00330264" w:rsidRPr="00330264" w:rsidRDefault="00330264" w:rsidP="00330264"/>
    <w:tbl>
      <w:tblPr>
        <w:tblpPr w:leftFromText="180" w:rightFromText="180" w:vertAnchor="text" w:horzAnchor="margin" w:tblpXSpec="center" w:tblpY="337"/>
        <w:tblW w:w="10080" w:type="dxa"/>
        <w:tblLayout w:type="fixed"/>
        <w:tblCellMar>
          <w:top w:w="14" w:type="dxa"/>
          <w:left w:w="86" w:type="dxa"/>
          <w:bottom w:w="14" w:type="dxa"/>
          <w:right w:w="86" w:type="dxa"/>
        </w:tblCellMar>
        <w:tblLook w:val="0000"/>
      </w:tblPr>
      <w:tblGrid>
        <w:gridCol w:w="741"/>
        <w:gridCol w:w="332"/>
        <w:gridCol w:w="160"/>
        <w:gridCol w:w="113"/>
        <w:gridCol w:w="67"/>
        <w:gridCol w:w="375"/>
        <w:gridCol w:w="54"/>
        <w:gridCol w:w="670"/>
        <w:gridCol w:w="717"/>
        <w:gridCol w:w="103"/>
        <w:gridCol w:w="710"/>
        <w:gridCol w:w="180"/>
        <w:gridCol w:w="634"/>
        <w:gridCol w:w="323"/>
        <w:gridCol w:w="192"/>
        <w:gridCol w:w="203"/>
        <w:gridCol w:w="92"/>
        <w:gridCol w:w="360"/>
        <w:gridCol w:w="21"/>
        <w:gridCol w:w="429"/>
        <w:gridCol w:w="6"/>
        <w:gridCol w:w="534"/>
        <w:gridCol w:w="552"/>
        <w:gridCol w:w="438"/>
        <w:gridCol w:w="270"/>
        <w:gridCol w:w="270"/>
        <w:gridCol w:w="6"/>
        <w:gridCol w:w="624"/>
        <w:gridCol w:w="904"/>
      </w:tblGrid>
      <w:tr w:rsidR="00330264" w:rsidRPr="002A733C" w:rsidTr="00330264">
        <w:trPr>
          <w:trHeight w:hRule="exact" w:val="288"/>
        </w:trPr>
        <w:tc>
          <w:tcPr>
            <w:tcW w:w="10080" w:type="dxa"/>
            <w:gridSpan w:val="29"/>
            <w:tcBorders>
              <w:top w:val="single" w:sz="4" w:space="0" w:color="C0C0C0"/>
              <w:left w:val="single" w:sz="4" w:space="0" w:color="C0C0C0"/>
              <w:bottom w:val="single" w:sz="4" w:space="0" w:color="C0C0C0"/>
              <w:right w:val="single" w:sz="4" w:space="0" w:color="C0C0C0"/>
            </w:tcBorders>
            <w:shd w:val="clear" w:color="auto" w:fill="E6E6E6"/>
            <w:vAlign w:val="center"/>
          </w:tcPr>
          <w:p w:rsidR="00330264" w:rsidRPr="002A733C" w:rsidRDefault="00330264" w:rsidP="00330264">
            <w:pPr>
              <w:pStyle w:val="Heading2"/>
            </w:pPr>
            <w:r w:rsidRPr="002A733C">
              <w:t>Applicant Information</w:t>
            </w:r>
          </w:p>
        </w:tc>
      </w:tr>
      <w:tr w:rsidR="00330264" w:rsidRPr="002A733C" w:rsidTr="0023115E">
        <w:trPr>
          <w:trHeight w:hRule="exact" w:val="403"/>
        </w:trPr>
        <w:tc>
          <w:tcPr>
            <w:tcW w:w="1073" w:type="dxa"/>
            <w:gridSpan w:val="2"/>
            <w:tcBorders>
              <w:top w:val="single" w:sz="4" w:space="0" w:color="C0C0C0"/>
              <w:left w:val="single" w:sz="4" w:space="0" w:color="C0C0C0"/>
              <w:bottom w:val="single" w:sz="4" w:space="0" w:color="C0C0C0"/>
            </w:tcBorders>
            <w:vAlign w:val="center"/>
          </w:tcPr>
          <w:p w:rsidR="00330264" w:rsidRPr="002A733C" w:rsidRDefault="00330264" w:rsidP="00330264">
            <w:r>
              <w:t>Last Name</w:t>
            </w:r>
          </w:p>
        </w:tc>
        <w:tc>
          <w:tcPr>
            <w:tcW w:w="3149" w:type="dxa"/>
            <w:gridSpan w:val="10"/>
            <w:tcBorders>
              <w:top w:val="single" w:sz="4" w:space="0" w:color="C0C0C0"/>
              <w:bottom w:val="single" w:sz="4" w:space="0" w:color="C0C0C0"/>
              <w:right w:val="single" w:sz="4" w:space="0" w:color="C0C0C0"/>
            </w:tcBorders>
            <w:vAlign w:val="center"/>
          </w:tcPr>
          <w:p w:rsidR="00330264" w:rsidRPr="002A733C" w:rsidRDefault="00330264" w:rsidP="00330264"/>
        </w:tc>
        <w:tc>
          <w:tcPr>
            <w:tcW w:w="634" w:type="dxa"/>
            <w:tcBorders>
              <w:top w:val="single" w:sz="4" w:space="0" w:color="C0C0C0"/>
              <w:left w:val="single" w:sz="4" w:space="0" w:color="C0C0C0"/>
              <w:bottom w:val="single" w:sz="4" w:space="0" w:color="C0C0C0"/>
            </w:tcBorders>
            <w:vAlign w:val="center"/>
          </w:tcPr>
          <w:p w:rsidR="00330264" w:rsidRPr="002A733C" w:rsidRDefault="00330264" w:rsidP="00330264">
            <w:r>
              <w:t>First</w:t>
            </w:r>
          </w:p>
        </w:tc>
        <w:tc>
          <w:tcPr>
            <w:tcW w:w="2160" w:type="dxa"/>
            <w:gridSpan w:val="9"/>
            <w:tcBorders>
              <w:top w:val="single" w:sz="4" w:space="0" w:color="C0C0C0"/>
              <w:bottom w:val="single" w:sz="4" w:space="0" w:color="C0C0C0"/>
              <w:right w:val="single" w:sz="4" w:space="0" w:color="C0C0C0"/>
            </w:tcBorders>
            <w:vAlign w:val="center"/>
          </w:tcPr>
          <w:p w:rsidR="00330264" w:rsidRPr="002A733C" w:rsidRDefault="00330264" w:rsidP="00330264"/>
        </w:tc>
        <w:tc>
          <w:tcPr>
            <w:tcW w:w="990" w:type="dxa"/>
            <w:gridSpan w:val="2"/>
            <w:tcBorders>
              <w:top w:val="single" w:sz="4" w:space="0" w:color="C0C0C0"/>
              <w:left w:val="single" w:sz="4" w:space="0" w:color="C0C0C0"/>
              <w:bottom w:val="single" w:sz="4" w:space="0" w:color="C0C0C0"/>
              <w:right w:val="single" w:sz="4" w:space="0" w:color="C0C0C0"/>
            </w:tcBorders>
            <w:vAlign w:val="center"/>
          </w:tcPr>
          <w:p w:rsidR="00330264" w:rsidRPr="002A733C" w:rsidRDefault="00330264" w:rsidP="00330264">
            <w:r>
              <w:t>M.I.</w:t>
            </w:r>
          </w:p>
        </w:tc>
        <w:tc>
          <w:tcPr>
            <w:tcW w:w="540" w:type="dxa"/>
            <w:gridSpan w:val="2"/>
            <w:tcBorders>
              <w:top w:val="single" w:sz="4" w:space="0" w:color="C0C0C0"/>
              <w:left w:val="single" w:sz="4" w:space="0" w:color="C0C0C0"/>
              <w:bottom w:val="single" w:sz="4" w:space="0" w:color="C0C0C0"/>
            </w:tcBorders>
            <w:vAlign w:val="center"/>
          </w:tcPr>
          <w:p w:rsidR="00330264" w:rsidRPr="002A733C" w:rsidRDefault="00330264" w:rsidP="00330264">
            <w:r>
              <w:t>Date</w:t>
            </w:r>
          </w:p>
        </w:tc>
        <w:tc>
          <w:tcPr>
            <w:tcW w:w="1534" w:type="dxa"/>
            <w:gridSpan w:val="3"/>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23115E">
        <w:trPr>
          <w:trHeight w:hRule="exact" w:val="403"/>
        </w:trPr>
        <w:tc>
          <w:tcPr>
            <w:tcW w:w="1346" w:type="dxa"/>
            <w:gridSpan w:val="4"/>
            <w:tcBorders>
              <w:top w:val="single" w:sz="4" w:space="0" w:color="C0C0C0"/>
              <w:left w:val="single" w:sz="4" w:space="0" w:color="C0C0C0"/>
              <w:bottom w:val="single" w:sz="4" w:space="0" w:color="C0C0C0"/>
            </w:tcBorders>
            <w:vAlign w:val="center"/>
          </w:tcPr>
          <w:p w:rsidR="00330264" w:rsidRPr="002A733C" w:rsidRDefault="00330264" w:rsidP="00330264">
            <w:r>
              <w:t>Street Address</w:t>
            </w:r>
          </w:p>
        </w:tc>
        <w:tc>
          <w:tcPr>
            <w:tcW w:w="5670" w:type="dxa"/>
            <w:gridSpan w:val="18"/>
            <w:tcBorders>
              <w:top w:val="single" w:sz="4" w:space="0" w:color="C0C0C0"/>
              <w:bottom w:val="single" w:sz="4" w:space="0" w:color="C0C0C0"/>
              <w:right w:val="single" w:sz="4" w:space="0" w:color="C0C0C0"/>
            </w:tcBorders>
            <w:vAlign w:val="center"/>
          </w:tcPr>
          <w:p w:rsidR="00330264" w:rsidRPr="002A733C" w:rsidRDefault="00330264" w:rsidP="00330264"/>
        </w:tc>
        <w:tc>
          <w:tcPr>
            <w:tcW w:w="1530" w:type="dxa"/>
            <w:gridSpan w:val="4"/>
            <w:tcBorders>
              <w:top w:val="single" w:sz="4" w:space="0" w:color="C0C0C0"/>
              <w:left w:val="single" w:sz="4" w:space="0" w:color="C0C0C0"/>
              <w:bottom w:val="single" w:sz="4" w:space="0" w:color="C0C0C0"/>
            </w:tcBorders>
            <w:vAlign w:val="center"/>
          </w:tcPr>
          <w:p w:rsidR="00330264" w:rsidRPr="002A733C" w:rsidRDefault="00330264" w:rsidP="00330264">
            <w:r>
              <w:t>Apartment/Unit #</w:t>
            </w:r>
          </w:p>
        </w:tc>
        <w:tc>
          <w:tcPr>
            <w:tcW w:w="1534" w:type="dxa"/>
            <w:gridSpan w:val="3"/>
            <w:tcBorders>
              <w:top w:val="single" w:sz="4" w:space="0" w:color="C0C0C0"/>
              <w:bottom w:val="single" w:sz="4" w:space="0" w:color="C0C0C0"/>
              <w:right w:val="single" w:sz="4" w:space="0" w:color="C0C0C0"/>
            </w:tcBorders>
            <w:vAlign w:val="center"/>
          </w:tcPr>
          <w:p w:rsidR="00330264" w:rsidRPr="002A733C" w:rsidRDefault="00330264" w:rsidP="00330264"/>
        </w:tc>
      </w:tr>
      <w:tr w:rsidR="0023115E" w:rsidRPr="002A733C" w:rsidTr="0023115E">
        <w:trPr>
          <w:trHeight w:hRule="exact" w:val="403"/>
        </w:trPr>
        <w:tc>
          <w:tcPr>
            <w:tcW w:w="1346" w:type="dxa"/>
            <w:gridSpan w:val="4"/>
            <w:tcBorders>
              <w:top w:val="single" w:sz="4" w:space="0" w:color="C0C0C0"/>
              <w:left w:val="single" w:sz="4" w:space="0" w:color="C0C0C0"/>
              <w:bottom w:val="single" w:sz="4" w:space="0" w:color="C0C0C0"/>
            </w:tcBorders>
            <w:vAlign w:val="center"/>
          </w:tcPr>
          <w:p w:rsidR="0023115E" w:rsidRDefault="0023115E" w:rsidP="00330264">
            <w:r>
              <w:t>Mailing Address</w:t>
            </w:r>
          </w:p>
        </w:tc>
        <w:tc>
          <w:tcPr>
            <w:tcW w:w="5670" w:type="dxa"/>
            <w:gridSpan w:val="18"/>
            <w:tcBorders>
              <w:top w:val="single" w:sz="4" w:space="0" w:color="C0C0C0"/>
              <w:bottom w:val="single" w:sz="4" w:space="0" w:color="C0C0C0"/>
              <w:right w:val="single" w:sz="4" w:space="0" w:color="C0C0C0"/>
            </w:tcBorders>
            <w:vAlign w:val="center"/>
          </w:tcPr>
          <w:p w:rsidR="0023115E" w:rsidRPr="002A733C" w:rsidRDefault="0023115E" w:rsidP="00330264"/>
        </w:tc>
        <w:tc>
          <w:tcPr>
            <w:tcW w:w="1530" w:type="dxa"/>
            <w:gridSpan w:val="4"/>
            <w:tcBorders>
              <w:top w:val="single" w:sz="4" w:space="0" w:color="C0C0C0"/>
              <w:left w:val="single" w:sz="4" w:space="0" w:color="C0C0C0"/>
              <w:bottom w:val="single" w:sz="4" w:space="0" w:color="C0C0C0"/>
            </w:tcBorders>
            <w:vAlign w:val="center"/>
          </w:tcPr>
          <w:p w:rsidR="0023115E" w:rsidRDefault="0023115E" w:rsidP="00330264"/>
        </w:tc>
        <w:tc>
          <w:tcPr>
            <w:tcW w:w="1534" w:type="dxa"/>
            <w:gridSpan w:val="3"/>
            <w:tcBorders>
              <w:top w:val="single" w:sz="4" w:space="0" w:color="C0C0C0"/>
              <w:bottom w:val="single" w:sz="4" w:space="0" w:color="C0C0C0"/>
              <w:right w:val="single" w:sz="4" w:space="0" w:color="C0C0C0"/>
            </w:tcBorders>
            <w:vAlign w:val="center"/>
          </w:tcPr>
          <w:p w:rsidR="0023115E" w:rsidRPr="002A733C" w:rsidRDefault="0023115E" w:rsidP="00330264"/>
        </w:tc>
      </w:tr>
      <w:tr w:rsidR="00330264" w:rsidRPr="002A733C" w:rsidTr="0023115E">
        <w:trPr>
          <w:trHeight w:hRule="exact" w:val="403"/>
        </w:trPr>
        <w:tc>
          <w:tcPr>
            <w:tcW w:w="1346" w:type="dxa"/>
            <w:gridSpan w:val="4"/>
            <w:tcBorders>
              <w:top w:val="single" w:sz="4" w:space="0" w:color="C0C0C0"/>
              <w:left w:val="single" w:sz="4" w:space="0" w:color="C0C0C0"/>
              <w:bottom w:val="single" w:sz="4" w:space="0" w:color="C0C0C0"/>
            </w:tcBorders>
            <w:vAlign w:val="center"/>
          </w:tcPr>
          <w:p w:rsidR="00330264" w:rsidRPr="002A733C" w:rsidRDefault="00330264" w:rsidP="00330264">
            <w:r>
              <w:t>City</w:t>
            </w:r>
          </w:p>
        </w:tc>
        <w:tc>
          <w:tcPr>
            <w:tcW w:w="2876" w:type="dxa"/>
            <w:gridSpan w:val="8"/>
            <w:tcBorders>
              <w:top w:val="single" w:sz="4" w:space="0" w:color="C0C0C0"/>
              <w:bottom w:val="single" w:sz="4" w:space="0" w:color="C0C0C0"/>
              <w:right w:val="single" w:sz="4" w:space="0" w:color="C0C0C0"/>
            </w:tcBorders>
            <w:vAlign w:val="center"/>
          </w:tcPr>
          <w:p w:rsidR="00330264" w:rsidRPr="002A733C" w:rsidRDefault="00330264" w:rsidP="00330264"/>
        </w:tc>
        <w:tc>
          <w:tcPr>
            <w:tcW w:w="634" w:type="dxa"/>
            <w:tcBorders>
              <w:top w:val="single" w:sz="4" w:space="0" w:color="C0C0C0"/>
              <w:left w:val="single" w:sz="4" w:space="0" w:color="C0C0C0"/>
              <w:bottom w:val="single" w:sz="4" w:space="0" w:color="C0C0C0"/>
            </w:tcBorders>
            <w:vAlign w:val="center"/>
          </w:tcPr>
          <w:p w:rsidR="00330264" w:rsidRPr="002A733C" w:rsidRDefault="00330264" w:rsidP="00330264">
            <w:r>
              <w:t>State</w:t>
            </w:r>
          </w:p>
        </w:tc>
        <w:tc>
          <w:tcPr>
            <w:tcW w:w="2160" w:type="dxa"/>
            <w:gridSpan w:val="9"/>
            <w:tcBorders>
              <w:top w:val="single" w:sz="4" w:space="0" w:color="C0C0C0"/>
              <w:bottom w:val="single" w:sz="4" w:space="0" w:color="C0C0C0"/>
              <w:right w:val="single" w:sz="4" w:space="0" w:color="C0C0C0"/>
            </w:tcBorders>
            <w:vAlign w:val="center"/>
          </w:tcPr>
          <w:p w:rsidR="00330264" w:rsidRPr="002A733C" w:rsidRDefault="00330264" w:rsidP="00330264"/>
        </w:tc>
        <w:tc>
          <w:tcPr>
            <w:tcW w:w="552" w:type="dxa"/>
            <w:tcBorders>
              <w:top w:val="single" w:sz="4" w:space="0" w:color="C0C0C0"/>
              <w:left w:val="single" w:sz="4" w:space="0" w:color="C0C0C0"/>
              <w:bottom w:val="single" w:sz="4" w:space="0" w:color="C0C0C0"/>
            </w:tcBorders>
            <w:vAlign w:val="center"/>
          </w:tcPr>
          <w:p w:rsidR="00330264" w:rsidRPr="002A733C" w:rsidRDefault="00330264" w:rsidP="00330264">
            <w:r>
              <w:t>ZIP</w:t>
            </w:r>
          </w:p>
        </w:tc>
        <w:tc>
          <w:tcPr>
            <w:tcW w:w="2512" w:type="dxa"/>
            <w:gridSpan w:val="6"/>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23115E">
        <w:trPr>
          <w:trHeight w:hRule="exact" w:val="403"/>
        </w:trPr>
        <w:tc>
          <w:tcPr>
            <w:tcW w:w="1346" w:type="dxa"/>
            <w:gridSpan w:val="4"/>
            <w:tcBorders>
              <w:top w:val="single" w:sz="4" w:space="0" w:color="C0C0C0"/>
              <w:left w:val="single" w:sz="4" w:space="0" w:color="C0C0C0"/>
              <w:bottom w:val="single" w:sz="4" w:space="0" w:color="C0C0C0"/>
            </w:tcBorders>
            <w:vAlign w:val="center"/>
          </w:tcPr>
          <w:p w:rsidR="00330264" w:rsidRPr="002A733C" w:rsidRDefault="00330264" w:rsidP="00330264">
            <w:r>
              <w:t>Phone</w:t>
            </w:r>
          </w:p>
        </w:tc>
        <w:tc>
          <w:tcPr>
            <w:tcW w:w="2876" w:type="dxa"/>
            <w:gridSpan w:val="8"/>
            <w:tcBorders>
              <w:top w:val="single" w:sz="4" w:space="0" w:color="C0C0C0"/>
              <w:bottom w:val="single" w:sz="4" w:space="0" w:color="C0C0C0"/>
              <w:right w:val="single" w:sz="4" w:space="0" w:color="C0C0C0"/>
            </w:tcBorders>
            <w:vAlign w:val="center"/>
          </w:tcPr>
          <w:p w:rsidR="00330264" w:rsidRPr="002A733C" w:rsidRDefault="00330264" w:rsidP="00330264"/>
        </w:tc>
        <w:tc>
          <w:tcPr>
            <w:tcW w:w="1352" w:type="dxa"/>
            <w:gridSpan w:val="4"/>
            <w:tcBorders>
              <w:top w:val="single" w:sz="4" w:space="0" w:color="C0C0C0"/>
              <w:left w:val="single" w:sz="4" w:space="0" w:color="C0C0C0"/>
              <w:bottom w:val="single" w:sz="4" w:space="0" w:color="C0C0C0"/>
            </w:tcBorders>
            <w:vAlign w:val="center"/>
          </w:tcPr>
          <w:p w:rsidR="00330264" w:rsidRPr="002A733C" w:rsidRDefault="00330264" w:rsidP="00330264">
            <w:r>
              <w:t>E-mail Address</w:t>
            </w:r>
          </w:p>
        </w:tc>
        <w:tc>
          <w:tcPr>
            <w:tcW w:w="4506" w:type="dxa"/>
            <w:gridSpan w:val="13"/>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gridAfter w:val="2"/>
          <w:wAfter w:w="1528" w:type="dxa"/>
          <w:trHeight w:hRule="exact" w:val="403"/>
        </w:trPr>
        <w:tc>
          <w:tcPr>
            <w:tcW w:w="1233" w:type="dxa"/>
            <w:gridSpan w:val="3"/>
            <w:tcBorders>
              <w:top w:val="single" w:sz="4" w:space="0" w:color="C0C0C0"/>
              <w:left w:val="single" w:sz="4" w:space="0" w:color="C0C0C0"/>
              <w:bottom w:val="single" w:sz="4" w:space="0" w:color="C0C0C0"/>
            </w:tcBorders>
            <w:vAlign w:val="center"/>
          </w:tcPr>
          <w:p w:rsidR="00330264" w:rsidRPr="002A733C" w:rsidRDefault="00330264" w:rsidP="00330264">
            <w:r>
              <w:t>Date Available</w:t>
            </w:r>
          </w:p>
        </w:tc>
        <w:tc>
          <w:tcPr>
            <w:tcW w:w="2099" w:type="dxa"/>
            <w:gridSpan w:val="7"/>
            <w:tcBorders>
              <w:top w:val="single" w:sz="4" w:space="0" w:color="C0C0C0"/>
              <w:bottom w:val="single" w:sz="4" w:space="0" w:color="C0C0C0"/>
              <w:right w:val="single" w:sz="4" w:space="0" w:color="C0C0C0"/>
            </w:tcBorders>
            <w:vAlign w:val="center"/>
          </w:tcPr>
          <w:p w:rsidR="00330264" w:rsidRPr="002A733C" w:rsidRDefault="00330264" w:rsidP="00330264"/>
        </w:tc>
        <w:tc>
          <w:tcPr>
            <w:tcW w:w="1847" w:type="dxa"/>
            <w:gridSpan w:val="4"/>
            <w:tcBorders>
              <w:top w:val="single" w:sz="4" w:space="0" w:color="C0C0C0"/>
              <w:bottom w:val="single" w:sz="4" w:space="0" w:color="C0C0C0"/>
              <w:right w:val="single" w:sz="4" w:space="0" w:color="C0C0C0"/>
            </w:tcBorders>
            <w:vAlign w:val="center"/>
          </w:tcPr>
          <w:p w:rsidR="00330264" w:rsidRPr="002A733C" w:rsidRDefault="00330264" w:rsidP="00330264"/>
        </w:tc>
        <w:tc>
          <w:tcPr>
            <w:tcW w:w="1303" w:type="dxa"/>
            <w:gridSpan w:val="7"/>
            <w:tcBorders>
              <w:top w:val="single" w:sz="4" w:space="0" w:color="C0C0C0"/>
              <w:left w:val="single" w:sz="4" w:space="0" w:color="C0C0C0"/>
              <w:bottom w:val="single" w:sz="4" w:space="0" w:color="C0C0C0"/>
            </w:tcBorders>
            <w:vAlign w:val="center"/>
          </w:tcPr>
          <w:p w:rsidR="00330264" w:rsidRPr="002A733C" w:rsidRDefault="00330264" w:rsidP="00330264">
            <w:r>
              <w:t>Desired Salary</w:t>
            </w:r>
          </w:p>
        </w:tc>
        <w:tc>
          <w:tcPr>
            <w:tcW w:w="2070" w:type="dxa"/>
            <w:gridSpan w:val="6"/>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trHeight w:hRule="exact" w:val="403"/>
        </w:trPr>
        <w:tc>
          <w:tcPr>
            <w:tcW w:w="1788" w:type="dxa"/>
            <w:gridSpan w:val="6"/>
            <w:tcBorders>
              <w:top w:val="single" w:sz="4" w:space="0" w:color="C0C0C0"/>
              <w:left w:val="single" w:sz="4" w:space="0" w:color="C0C0C0"/>
              <w:bottom w:val="single" w:sz="4" w:space="0" w:color="C0C0C0"/>
            </w:tcBorders>
            <w:vAlign w:val="center"/>
          </w:tcPr>
          <w:p w:rsidR="00330264" w:rsidRPr="002A733C" w:rsidRDefault="00330264" w:rsidP="00330264">
            <w:r>
              <w:t>Position Applying for</w:t>
            </w:r>
          </w:p>
        </w:tc>
        <w:tc>
          <w:tcPr>
            <w:tcW w:w="8292" w:type="dxa"/>
            <w:gridSpan w:val="23"/>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trHeight w:hRule="exact" w:val="403"/>
        </w:trPr>
        <w:tc>
          <w:tcPr>
            <w:tcW w:w="3229" w:type="dxa"/>
            <w:gridSpan w:val="9"/>
            <w:tcBorders>
              <w:top w:val="single" w:sz="4" w:space="0" w:color="C0C0C0"/>
              <w:left w:val="single" w:sz="4" w:space="0" w:color="C0C0C0"/>
              <w:bottom w:val="single" w:sz="4" w:space="0" w:color="C0C0C0"/>
            </w:tcBorders>
            <w:vAlign w:val="center"/>
          </w:tcPr>
          <w:p w:rsidR="00330264" w:rsidRDefault="00330264" w:rsidP="00330264">
            <w:r>
              <w:t>Are you a citizen of the United States?</w:t>
            </w:r>
          </w:p>
        </w:tc>
        <w:tc>
          <w:tcPr>
            <w:tcW w:w="813" w:type="dxa"/>
            <w:gridSpan w:val="2"/>
            <w:tcBorders>
              <w:top w:val="single" w:sz="4" w:space="0" w:color="C0C0C0"/>
              <w:bottom w:val="single" w:sz="4" w:space="0" w:color="C0C0C0"/>
            </w:tcBorders>
            <w:shd w:val="clear" w:color="auto" w:fill="auto"/>
            <w:vAlign w:val="center"/>
          </w:tcPr>
          <w:p w:rsidR="00330264" w:rsidRDefault="00330264" w:rsidP="00330264">
            <w:r w:rsidRPr="002A733C">
              <w:t>YES</w:t>
            </w:r>
            <w:r>
              <w:t xml:space="preserve">  </w:t>
            </w:r>
            <w:r w:rsidR="00091F8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814" w:type="dxa"/>
            <w:gridSpan w:val="2"/>
            <w:tcBorders>
              <w:top w:val="single" w:sz="4" w:space="0" w:color="C0C0C0"/>
              <w:bottom w:val="single" w:sz="4" w:space="0" w:color="C0C0C0"/>
            </w:tcBorders>
            <w:shd w:val="clear" w:color="auto" w:fill="auto"/>
            <w:vAlign w:val="center"/>
          </w:tcPr>
          <w:p w:rsidR="00330264" w:rsidRDefault="00330264" w:rsidP="00330264">
            <w:r>
              <w:t xml:space="preserve">NO  </w:t>
            </w:r>
            <w:r w:rsidR="00091F8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3420" w:type="dxa"/>
            <w:gridSpan w:val="12"/>
            <w:tcBorders>
              <w:top w:val="single" w:sz="4" w:space="0" w:color="C0C0C0"/>
              <w:left w:val="nil"/>
              <w:bottom w:val="single" w:sz="4" w:space="0" w:color="C0C0C0"/>
            </w:tcBorders>
            <w:vAlign w:val="center"/>
          </w:tcPr>
          <w:p w:rsidR="00330264" w:rsidRDefault="00330264" w:rsidP="00330264">
            <w:r>
              <w:t>If no, are you authorized to work in the U.S.?</w:t>
            </w:r>
          </w:p>
        </w:tc>
        <w:tc>
          <w:tcPr>
            <w:tcW w:w="900" w:type="dxa"/>
            <w:gridSpan w:val="3"/>
            <w:tcBorders>
              <w:top w:val="single" w:sz="4" w:space="0" w:color="C0C0C0"/>
              <w:bottom w:val="single" w:sz="4" w:space="0" w:color="C0C0C0"/>
            </w:tcBorders>
            <w:vAlign w:val="center"/>
          </w:tcPr>
          <w:p w:rsidR="00330264" w:rsidRDefault="00330264" w:rsidP="00330264">
            <w:r w:rsidRPr="002A733C">
              <w:t>YES</w:t>
            </w:r>
            <w:r>
              <w:t xml:space="preserve">  </w:t>
            </w:r>
            <w:r w:rsidR="00091F8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904" w:type="dxa"/>
            <w:tcBorders>
              <w:top w:val="single" w:sz="4" w:space="0" w:color="C0C0C0"/>
              <w:bottom w:val="single" w:sz="4" w:space="0" w:color="C0C0C0"/>
              <w:right w:val="single" w:sz="4" w:space="0" w:color="C0C0C0"/>
            </w:tcBorders>
            <w:vAlign w:val="center"/>
          </w:tcPr>
          <w:p w:rsidR="00330264" w:rsidRDefault="00330264" w:rsidP="00330264">
            <w:r>
              <w:t xml:space="preserve">NO  </w:t>
            </w:r>
            <w:r w:rsidR="00091F8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r>
      <w:tr w:rsidR="00330264" w:rsidRPr="002A733C" w:rsidTr="007C323E">
        <w:trPr>
          <w:trHeight w:hRule="exact" w:val="396"/>
        </w:trPr>
        <w:tc>
          <w:tcPr>
            <w:tcW w:w="3229" w:type="dxa"/>
            <w:gridSpan w:val="9"/>
            <w:tcBorders>
              <w:top w:val="single" w:sz="4" w:space="0" w:color="C0C0C0"/>
              <w:left w:val="single" w:sz="4" w:space="0" w:color="C0C0C0"/>
              <w:bottom w:val="single" w:sz="4" w:space="0" w:color="C0C0C0"/>
            </w:tcBorders>
            <w:vAlign w:val="center"/>
          </w:tcPr>
          <w:p w:rsidR="00330264" w:rsidRPr="002A733C" w:rsidRDefault="00330264" w:rsidP="00330264">
            <w:r>
              <w:t>Have you ever worked for this company?</w:t>
            </w:r>
          </w:p>
        </w:tc>
        <w:tc>
          <w:tcPr>
            <w:tcW w:w="813" w:type="dxa"/>
            <w:gridSpan w:val="2"/>
            <w:tcBorders>
              <w:top w:val="single" w:sz="4" w:space="0" w:color="C0C0C0"/>
              <w:bottom w:val="single" w:sz="4" w:space="0" w:color="C0C0C0"/>
            </w:tcBorders>
            <w:shd w:val="clear" w:color="auto" w:fill="auto"/>
            <w:vAlign w:val="center"/>
          </w:tcPr>
          <w:p w:rsidR="00330264" w:rsidRPr="002A733C" w:rsidRDefault="00330264" w:rsidP="00330264">
            <w:r w:rsidRPr="002A733C">
              <w:t>YES</w:t>
            </w:r>
            <w:r>
              <w:t xml:space="preserve">  </w:t>
            </w:r>
            <w:r w:rsidR="00091F89"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814" w:type="dxa"/>
            <w:gridSpan w:val="2"/>
            <w:tcBorders>
              <w:top w:val="single" w:sz="4" w:space="0" w:color="C0C0C0"/>
              <w:bottom w:val="single" w:sz="4" w:space="0" w:color="C0C0C0"/>
            </w:tcBorders>
            <w:shd w:val="clear" w:color="auto" w:fill="auto"/>
            <w:vAlign w:val="center"/>
          </w:tcPr>
          <w:p w:rsidR="00330264" w:rsidRPr="002A733C" w:rsidRDefault="00330264" w:rsidP="00330264">
            <w:r>
              <w:t xml:space="preserve">NO </w:t>
            </w:r>
            <w:r w:rsidRPr="00CD247C">
              <w:rPr>
                <w:rStyle w:val="CheckBoxChar"/>
              </w:rPr>
              <w:t xml:space="preserve"> </w:t>
            </w:r>
            <w:r w:rsidR="00091F8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1170" w:type="dxa"/>
            <w:gridSpan w:val="5"/>
            <w:tcBorders>
              <w:top w:val="single" w:sz="4" w:space="0" w:color="C0C0C0"/>
              <w:left w:val="nil"/>
              <w:bottom w:val="single" w:sz="4" w:space="0" w:color="C0C0C0"/>
            </w:tcBorders>
            <w:vAlign w:val="center"/>
          </w:tcPr>
          <w:p w:rsidR="00330264" w:rsidRPr="002A733C" w:rsidRDefault="00330264" w:rsidP="00330264">
            <w:r>
              <w:t>If so, when?</w:t>
            </w:r>
          </w:p>
        </w:tc>
        <w:tc>
          <w:tcPr>
            <w:tcW w:w="4054" w:type="dxa"/>
            <w:gridSpan w:val="11"/>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trHeight w:hRule="exact" w:val="711"/>
        </w:trPr>
        <w:tc>
          <w:tcPr>
            <w:tcW w:w="3229" w:type="dxa"/>
            <w:gridSpan w:val="9"/>
            <w:tcBorders>
              <w:top w:val="single" w:sz="4" w:space="0" w:color="C0C0C0"/>
              <w:left w:val="single" w:sz="4" w:space="0" w:color="C0C0C0"/>
              <w:bottom w:val="single" w:sz="4" w:space="0" w:color="C0C0C0"/>
            </w:tcBorders>
            <w:vAlign w:val="center"/>
          </w:tcPr>
          <w:p w:rsidR="00330264" w:rsidRPr="002A733C" w:rsidRDefault="00330264" w:rsidP="00330264">
            <w:r>
              <w:t>Have you ever been convicted of a crime or other infractions other than traffic tickets?</w:t>
            </w:r>
          </w:p>
        </w:tc>
        <w:tc>
          <w:tcPr>
            <w:tcW w:w="813" w:type="dxa"/>
            <w:gridSpan w:val="2"/>
            <w:tcBorders>
              <w:top w:val="single" w:sz="4" w:space="0" w:color="C0C0C0"/>
              <w:bottom w:val="single" w:sz="4" w:space="0" w:color="C0C0C0"/>
            </w:tcBorders>
            <w:shd w:val="clear" w:color="auto" w:fill="auto"/>
            <w:vAlign w:val="center"/>
          </w:tcPr>
          <w:p w:rsidR="00330264" w:rsidRPr="002A733C" w:rsidRDefault="00330264" w:rsidP="00330264">
            <w:r w:rsidRPr="002A733C">
              <w:t>YES</w:t>
            </w:r>
            <w:r>
              <w:t xml:space="preserve">  </w:t>
            </w:r>
            <w:r w:rsidR="00091F8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814" w:type="dxa"/>
            <w:gridSpan w:val="2"/>
            <w:tcBorders>
              <w:top w:val="single" w:sz="4" w:space="0" w:color="C0C0C0"/>
              <w:bottom w:val="single" w:sz="4" w:space="0" w:color="C0C0C0"/>
            </w:tcBorders>
            <w:shd w:val="clear" w:color="auto" w:fill="auto"/>
            <w:vAlign w:val="center"/>
          </w:tcPr>
          <w:p w:rsidR="00330264" w:rsidRPr="002A733C" w:rsidRDefault="00330264" w:rsidP="00330264">
            <w:r>
              <w:t xml:space="preserve">NO  </w:t>
            </w:r>
            <w:r w:rsidR="00091F8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1170" w:type="dxa"/>
            <w:gridSpan w:val="5"/>
            <w:tcBorders>
              <w:top w:val="single" w:sz="4" w:space="0" w:color="C0C0C0"/>
              <w:left w:val="nil"/>
              <w:bottom w:val="single" w:sz="4" w:space="0" w:color="C0C0C0"/>
            </w:tcBorders>
            <w:vAlign w:val="center"/>
          </w:tcPr>
          <w:p w:rsidR="00330264" w:rsidRPr="002A733C" w:rsidRDefault="00330264" w:rsidP="00330264">
            <w:r>
              <w:t>If yes, explain</w:t>
            </w:r>
          </w:p>
        </w:tc>
        <w:tc>
          <w:tcPr>
            <w:tcW w:w="4054" w:type="dxa"/>
            <w:gridSpan w:val="11"/>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330264">
        <w:trPr>
          <w:trHeight w:hRule="exact" w:val="288"/>
        </w:trPr>
        <w:tc>
          <w:tcPr>
            <w:tcW w:w="10080" w:type="dxa"/>
            <w:gridSpan w:val="29"/>
            <w:tcBorders>
              <w:top w:val="single" w:sz="4" w:space="0" w:color="C0C0C0"/>
              <w:bottom w:val="single" w:sz="4" w:space="0" w:color="C0C0C0"/>
            </w:tcBorders>
            <w:vAlign w:val="center"/>
          </w:tcPr>
          <w:p w:rsidR="00330264" w:rsidRPr="002A733C" w:rsidRDefault="00330264" w:rsidP="00330264"/>
        </w:tc>
      </w:tr>
      <w:tr w:rsidR="00330264" w:rsidRPr="002A733C" w:rsidTr="00330264">
        <w:trPr>
          <w:trHeight w:hRule="exact" w:val="288"/>
        </w:trPr>
        <w:tc>
          <w:tcPr>
            <w:tcW w:w="10080" w:type="dxa"/>
            <w:gridSpan w:val="29"/>
            <w:tcBorders>
              <w:top w:val="single" w:sz="4" w:space="0" w:color="C0C0C0"/>
              <w:left w:val="single" w:sz="4" w:space="0" w:color="C0C0C0"/>
              <w:bottom w:val="single" w:sz="4" w:space="0" w:color="C0C0C0"/>
              <w:right w:val="single" w:sz="4" w:space="0" w:color="C0C0C0"/>
            </w:tcBorders>
            <w:shd w:val="clear" w:color="auto" w:fill="E6E6E6"/>
            <w:vAlign w:val="center"/>
          </w:tcPr>
          <w:p w:rsidR="00330264" w:rsidRPr="002A733C" w:rsidRDefault="00330264" w:rsidP="00330264">
            <w:pPr>
              <w:pStyle w:val="Heading2"/>
            </w:pPr>
            <w:r w:rsidRPr="002A733C">
              <w:t>Education</w:t>
            </w:r>
          </w:p>
        </w:tc>
      </w:tr>
      <w:tr w:rsidR="00330264" w:rsidRPr="002A733C" w:rsidTr="007C323E">
        <w:trPr>
          <w:trHeight w:hRule="exact" w:val="403"/>
        </w:trPr>
        <w:tc>
          <w:tcPr>
            <w:tcW w:w="1073" w:type="dxa"/>
            <w:gridSpan w:val="2"/>
            <w:tcBorders>
              <w:top w:val="single" w:sz="4" w:space="0" w:color="C0C0C0"/>
              <w:left w:val="single" w:sz="4" w:space="0" w:color="C0C0C0"/>
              <w:bottom w:val="single" w:sz="4" w:space="0" w:color="C0C0C0"/>
            </w:tcBorders>
            <w:vAlign w:val="center"/>
          </w:tcPr>
          <w:p w:rsidR="00330264" w:rsidRPr="002A733C" w:rsidRDefault="00330264" w:rsidP="00330264">
            <w:r w:rsidRPr="002A733C">
              <w:t>High School</w:t>
            </w:r>
          </w:p>
        </w:tc>
        <w:tc>
          <w:tcPr>
            <w:tcW w:w="2969" w:type="dxa"/>
            <w:gridSpan w:val="9"/>
            <w:tcBorders>
              <w:top w:val="single" w:sz="4" w:space="0" w:color="C0C0C0"/>
              <w:bottom w:val="single" w:sz="4" w:space="0" w:color="C0C0C0"/>
              <w:right w:val="single" w:sz="4" w:space="0" w:color="C0C0C0"/>
            </w:tcBorders>
            <w:vAlign w:val="center"/>
          </w:tcPr>
          <w:p w:rsidR="00330264" w:rsidRPr="002A733C" w:rsidRDefault="00330264" w:rsidP="00330264"/>
        </w:tc>
        <w:tc>
          <w:tcPr>
            <w:tcW w:w="6038" w:type="dxa"/>
            <w:gridSpan w:val="18"/>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trHeight w:hRule="exact" w:val="403"/>
        </w:trPr>
        <w:tc>
          <w:tcPr>
            <w:tcW w:w="741" w:type="dxa"/>
            <w:tcBorders>
              <w:top w:val="single" w:sz="4" w:space="0" w:color="C0C0C0"/>
              <w:left w:val="single" w:sz="4" w:space="0" w:color="C0C0C0"/>
              <w:bottom w:val="single" w:sz="4" w:space="0" w:color="C0C0C0"/>
            </w:tcBorders>
            <w:vAlign w:val="center"/>
          </w:tcPr>
          <w:p w:rsidR="00330264" w:rsidRPr="002A733C" w:rsidRDefault="00330264" w:rsidP="00330264">
            <w:r w:rsidRPr="002A733C">
              <w:t>From</w:t>
            </w:r>
          </w:p>
        </w:tc>
        <w:tc>
          <w:tcPr>
            <w:tcW w:w="672" w:type="dxa"/>
            <w:gridSpan w:val="4"/>
            <w:tcBorders>
              <w:top w:val="single" w:sz="4" w:space="0" w:color="C0C0C0"/>
              <w:bottom w:val="single" w:sz="4" w:space="0" w:color="C0C0C0"/>
            </w:tcBorders>
            <w:vAlign w:val="center"/>
          </w:tcPr>
          <w:p w:rsidR="00330264" w:rsidRPr="002A733C" w:rsidRDefault="00330264" w:rsidP="00330264"/>
        </w:tc>
        <w:tc>
          <w:tcPr>
            <w:tcW w:w="429" w:type="dxa"/>
            <w:gridSpan w:val="2"/>
            <w:tcBorders>
              <w:top w:val="single" w:sz="4" w:space="0" w:color="C0C0C0"/>
              <w:bottom w:val="single" w:sz="4" w:space="0" w:color="C0C0C0"/>
            </w:tcBorders>
            <w:vAlign w:val="center"/>
          </w:tcPr>
          <w:p w:rsidR="00330264" w:rsidRPr="002A733C" w:rsidRDefault="00330264" w:rsidP="00330264">
            <w:r w:rsidRPr="002A733C">
              <w:t>To</w:t>
            </w:r>
          </w:p>
        </w:tc>
        <w:tc>
          <w:tcPr>
            <w:tcW w:w="670" w:type="dxa"/>
            <w:tcBorders>
              <w:top w:val="single" w:sz="4" w:space="0" w:color="C0C0C0"/>
              <w:bottom w:val="single" w:sz="4" w:space="0" w:color="C0C0C0"/>
              <w:right w:val="single" w:sz="4" w:space="0" w:color="C0C0C0"/>
            </w:tcBorders>
            <w:vAlign w:val="center"/>
          </w:tcPr>
          <w:p w:rsidR="00330264" w:rsidRPr="002A733C" w:rsidRDefault="00330264" w:rsidP="00330264"/>
        </w:tc>
        <w:tc>
          <w:tcPr>
            <w:tcW w:w="1530" w:type="dxa"/>
            <w:gridSpan w:val="3"/>
            <w:tcBorders>
              <w:top w:val="single" w:sz="4" w:space="0" w:color="C0C0C0"/>
              <w:left w:val="single" w:sz="4" w:space="0" w:color="C0C0C0"/>
              <w:bottom w:val="single" w:sz="4" w:space="0" w:color="C0C0C0"/>
            </w:tcBorders>
            <w:vAlign w:val="center"/>
          </w:tcPr>
          <w:p w:rsidR="00330264" w:rsidRPr="002A733C" w:rsidRDefault="00330264" w:rsidP="00330264">
            <w:r w:rsidRPr="002A733C">
              <w:t>Did you graduate?</w:t>
            </w:r>
          </w:p>
        </w:tc>
        <w:tc>
          <w:tcPr>
            <w:tcW w:w="814" w:type="dxa"/>
            <w:gridSpan w:val="2"/>
            <w:tcBorders>
              <w:top w:val="single" w:sz="4" w:space="0" w:color="C0C0C0"/>
              <w:bottom w:val="single" w:sz="4" w:space="0" w:color="C0C0C0"/>
            </w:tcBorders>
            <w:vAlign w:val="center"/>
          </w:tcPr>
          <w:p w:rsidR="00330264" w:rsidRPr="002A733C" w:rsidRDefault="00330264" w:rsidP="00330264">
            <w:r w:rsidRPr="002A733C">
              <w:t>YES</w:t>
            </w:r>
            <w:r>
              <w:t xml:space="preserve">  </w:t>
            </w:r>
            <w:r w:rsidR="00091F8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810" w:type="dxa"/>
            <w:gridSpan w:val="4"/>
            <w:tcBorders>
              <w:top w:val="single" w:sz="4" w:space="0" w:color="C0C0C0"/>
              <w:bottom w:val="single" w:sz="4" w:space="0" w:color="C0C0C0"/>
              <w:right w:val="single" w:sz="4" w:space="0" w:color="C0C0C0"/>
            </w:tcBorders>
            <w:vAlign w:val="center"/>
          </w:tcPr>
          <w:p w:rsidR="00330264" w:rsidRPr="002A733C" w:rsidRDefault="00330264" w:rsidP="00330264">
            <w:r w:rsidRPr="002A733C">
              <w:t>NO</w:t>
            </w:r>
            <w:r>
              <w:t xml:space="preserve">  </w:t>
            </w:r>
            <w:r w:rsidR="00091F89"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330264" w:rsidRPr="002A733C" w:rsidRDefault="00330264" w:rsidP="00330264">
            <w:r w:rsidRPr="002A733C">
              <w:t>Degree</w:t>
            </w:r>
          </w:p>
        </w:tc>
        <w:tc>
          <w:tcPr>
            <w:tcW w:w="3604" w:type="dxa"/>
            <w:gridSpan w:val="9"/>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trHeight w:hRule="exact" w:val="403"/>
        </w:trPr>
        <w:tc>
          <w:tcPr>
            <w:tcW w:w="741" w:type="dxa"/>
            <w:tcBorders>
              <w:top w:val="single" w:sz="4" w:space="0" w:color="C0C0C0"/>
              <w:left w:val="single" w:sz="4" w:space="0" w:color="C0C0C0"/>
              <w:bottom w:val="single" w:sz="4" w:space="0" w:color="C0C0C0"/>
            </w:tcBorders>
            <w:vAlign w:val="center"/>
          </w:tcPr>
          <w:p w:rsidR="00330264" w:rsidRPr="002A733C" w:rsidRDefault="00330264" w:rsidP="00330264">
            <w:r w:rsidRPr="002A733C">
              <w:t>College</w:t>
            </w:r>
          </w:p>
        </w:tc>
        <w:tc>
          <w:tcPr>
            <w:tcW w:w="3301" w:type="dxa"/>
            <w:gridSpan w:val="10"/>
            <w:tcBorders>
              <w:top w:val="single" w:sz="4" w:space="0" w:color="C0C0C0"/>
              <w:bottom w:val="single" w:sz="4" w:space="0" w:color="C0C0C0"/>
              <w:right w:val="single" w:sz="4" w:space="0" w:color="C0C0C0"/>
            </w:tcBorders>
            <w:vAlign w:val="center"/>
          </w:tcPr>
          <w:p w:rsidR="00330264" w:rsidRPr="002A733C" w:rsidRDefault="00330264" w:rsidP="00330264"/>
        </w:tc>
        <w:tc>
          <w:tcPr>
            <w:tcW w:w="6038" w:type="dxa"/>
            <w:gridSpan w:val="18"/>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trHeight w:hRule="exact" w:val="403"/>
        </w:trPr>
        <w:tc>
          <w:tcPr>
            <w:tcW w:w="741" w:type="dxa"/>
            <w:tcBorders>
              <w:top w:val="single" w:sz="4" w:space="0" w:color="C0C0C0"/>
              <w:left w:val="single" w:sz="4" w:space="0" w:color="C0C0C0"/>
              <w:bottom w:val="single" w:sz="4" w:space="0" w:color="C0C0C0"/>
            </w:tcBorders>
            <w:vAlign w:val="center"/>
          </w:tcPr>
          <w:p w:rsidR="00330264" w:rsidRPr="002A733C" w:rsidRDefault="00330264" w:rsidP="00330264">
            <w:r w:rsidRPr="002A733C">
              <w:t>From</w:t>
            </w:r>
          </w:p>
        </w:tc>
        <w:tc>
          <w:tcPr>
            <w:tcW w:w="672" w:type="dxa"/>
            <w:gridSpan w:val="4"/>
            <w:tcBorders>
              <w:top w:val="single" w:sz="4" w:space="0" w:color="C0C0C0"/>
              <w:bottom w:val="single" w:sz="4" w:space="0" w:color="C0C0C0"/>
            </w:tcBorders>
            <w:vAlign w:val="center"/>
          </w:tcPr>
          <w:p w:rsidR="00330264" w:rsidRPr="002A733C" w:rsidRDefault="00330264" w:rsidP="00330264"/>
        </w:tc>
        <w:tc>
          <w:tcPr>
            <w:tcW w:w="429" w:type="dxa"/>
            <w:gridSpan w:val="2"/>
            <w:tcBorders>
              <w:top w:val="single" w:sz="4" w:space="0" w:color="C0C0C0"/>
              <w:bottom w:val="single" w:sz="4" w:space="0" w:color="C0C0C0"/>
            </w:tcBorders>
            <w:vAlign w:val="center"/>
          </w:tcPr>
          <w:p w:rsidR="00330264" w:rsidRPr="002A733C" w:rsidRDefault="00330264" w:rsidP="00330264">
            <w:r w:rsidRPr="002A733C">
              <w:t>To</w:t>
            </w:r>
          </w:p>
        </w:tc>
        <w:tc>
          <w:tcPr>
            <w:tcW w:w="670" w:type="dxa"/>
            <w:tcBorders>
              <w:top w:val="single" w:sz="4" w:space="0" w:color="C0C0C0"/>
              <w:bottom w:val="single" w:sz="4" w:space="0" w:color="C0C0C0"/>
              <w:right w:val="single" w:sz="4" w:space="0" w:color="C0C0C0"/>
            </w:tcBorders>
            <w:vAlign w:val="center"/>
          </w:tcPr>
          <w:p w:rsidR="00330264" w:rsidRPr="002A733C" w:rsidRDefault="00330264" w:rsidP="00330264"/>
        </w:tc>
        <w:tc>
          <w:tcPr>
            <w:tcW w:w="1530" w:type="dxa"/>
            <w:gridSpan w:val="3"/>
            <w:tcBorders>
              <w:top w:val="single" w:sz="4" w:space="0" w:color="C0C0C0"/>
              <w:left w:val="single" w:sz="4" w:space="0" w:color="C0C0C0"/>
              <w:bottom w:val="single" w:sz="4" w:space="0" w:color="C0C0C0"/>
            </w:tcBorders>
            <w:vAlign w:val="center"/>
          </w:tcPr>
          <w:p w:rsidR="00330264" w:rsidRPr="002A733C" w:rsidRDefault="00330264" w:rsidP="00330264">
            <w:r w:rsidRPr="002A733C">
              <w:t>Did you graduate?</w:t>
            </w:r>
          </w:p>
        </w:tc>
        <w:tc>
          <w:tcPr>
            <w:tcW w:w="814" w:type="dxa"/>
            <w:gridSpan w:val="2"/>
            <w:tcBorders>
              <w:top w:val="single" w:sz="4" w:space="0" w:color="C0C0C0"/>
              <w:bottom w:val="single" w:sz="4" w:space="0" w:color="C0C0C0"/>
            </w:tcBorders>
            <w:vAlign w:val="center"/>
          </w:tcPr>
          <w:p w:rsidR="00330264" w:rsidRPr="002A733C" w:rsidRDefault="00330264" w:rsidP="00330264">
            <w:r w:rsidRPr="002A733C">
              <w:t>YES</w:t>
            </w:r>
            <w:r>
              <w:t xml:space="preserve">  </w:t>
            </w:r>
            <w:r w:rsidR="00091F8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810" w:type="dxa"/>
            <w:gridSpan w:val="4"/>
            <w:tcBorders>
              <w:top w:val="single" w:sz="4" w:space="0" w:color="C0C0C0"/>
              <w:bottom w:val="single" w:sz="4" w:space="0" w:color="C0C0C0"/>
              <w:right w:val="single" w:sz="4" w:space="0" w:color="C0C0C0"/>
            </w:tcBorders>
            <w:vAlign w:val="center"/>
          </w:tcPr>
          <w:p w:rsidR="00330264" w:rsidRPr="002A733C" w:rsidRDefault="00330264" w:rsidP="00330264">
            <w:r w:rsidRPr="002A733C">
              <w:t>NO</w:t>
            </w:r>
            <w:r>
              <w:t xml:space="preserve">  </w:t>
            </w:r>
            <w:r w:rsidR="00091F89"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330264" w:rsidRPr="002A733C" w:rsidRDefault="00330264" w:rsidP="00330264">
            <w:r w:rsidRPr="002A733C">
              <w:t>Degree</w:t>
            </w:r>
          </w:p>
        </w:tc>
        <w:tc>
          <w:tcPr>
            <w:tcW w:w="3604" w:type="dxa"/>
            <w:gridSpan w:val="9"/>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trHeight w:hRule="exact" w:val="403"/>
        </w:trPr>
        <w:tc>
          <w:tcPr>
            <w:tcW w:w="741" w:type="dxa"/>
            <w:tcBorders>
              <w:top w:val="single" w:sz="4" w:space="0" w:color="C0C0C0"/>
              <w:left w:val="single" w:sz="4" w:space="0" w:color="C0C0C0"/>
              <w:bottom w:val="single" w:sz="4" w:space="0" w:color="C0C0C0"/>
            </w:tcBorders>
            <w:vAlign w:val="center"/>
          </w:tcPr>
          <w:p w:rsidR="00330264" w:rsidRPr="002A733C" w:rsidRDefault="00330264" w:rsidP="00330264">
            <w:r w:rsidRPr="002A733C">
              <w:t>Other</w:t>
            </w:r>
          </w:p>
        </w:tc>
        <w:tc>
          <w:tcPr>
            <w:tcW w:w="3301" w:type="dxa"/>
            <w:gridSpan w:val="10"/>
            <w:tcBorders>
              <w:top w:val="single" w:sz="4" w:space="0" w:color="C0C0C0"/>
              <w:bottom w:val="single" w:sz="4" w:space="0" w:color="C0C0C0"/>
              <w:right w:val="single" w:sz="4" w:space="0" w:color="C0C0C0"/>
            </w:tcBorders>
            <w:vAlign w:val="center"/>
          </w:tcPr>
          <w:p w:rsidR="00330264" w:rsidRPr="002A733C" w:rsidRDefault="00330264" w:rsidP="00330264"/>
        </w:tc>
        <w:tc>
          <w:tcPr>
            <w:tcW w:w="6038" w:type="dxa"/>
            <w:gridSpan w:val="18"/>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trHeight w:hRule="exact" w:val="403"/>
        </w:trPr>
        <w:tc>
          <w:tcPr>
            <w:tcW w:w="741" w:type="dxa"/>
            <w:tcBorders>
              <w:top w:val="single" w:sz="4" w:space="0" w:color="C0C0C0"/>
              <w:left w:val="single" w:sz="4" w:space="0" w:color="C0C0C0"/>
              <w:bottom w:val="single" w:sz="4" w:space="0" w:color="C0C0C0"/>
            </w:tcBorders>
            <w:vAlign w:val="center"/>
          </w:tcPr>
          <w:p w:rsidR="00330264" w:rsidRPr="002A733C" w:rsidRDefault="00330264" w:rsidP="00330264">
            <w:r w:rsidRPr="002A733C">
              <w:t>From</w:t>
            </w:r>
          </w:p>
        </w:tc>
        <w:tc>
          <w:tcPr>
            <w:tcW w:w="672" w:type="dxa"/>
            <w:gridSpan w:val="4"/>
            <w:tcBorders>
              <w:top w:val="single" w:sz="4" w:space="0" w:color="C0C0C0"/>
              <w:bottom w:val="single" w:sz="4" w:space="0" w:color="C0C0C0"/>
            </w:tcBorders>
            <w:vAlign w:val="center"/>
          </w:tcPr>
          <w:p w:rsidR="00330264" w:rsidRPr="002A733C" w:rsidRDefault="00330264" w:rsidP="00330264"/>
        </w:tc>
        <w:tc>
          <w:tcPr>
            <w:tcW w:w="429" w:type="dxa"/>
            <w:gridSpan w:val="2"/>
            <w:tcBorders>
              <w:top w:val="single" w:sz="4" w:space="0" w:color="C0C0C0"/>
              <w:bottom w:val="single" w:sz="4" w:space="0" w:color="C0C0C0"/>
            </w:tcBorders>
            <w:vAlign w:val="center"/>
          </w:tcPr>
          <w:p w:rsidR="00330264" w:rsidRPr="002A733C" w:rsidRDefault="00330264" w:rsidP="00330264">
            <w:r w:rsidRPr="002A733C">
              <w:t>To</w:t>
            </w:r>
          </w:p>
        </w:tc>
        <w:tc>
          <w:tcPr>
            <w:tcW w:w="670" w:type="dxa"/>
            <w:tcBorders>
              <w:top w:val="single" w:sz="4" w:space="0" w:color="C0C0C0"/>
              <w:bottom w:val="single" w:sz="4" w:space="0" w:color="C0C0C0"/>
              <w:right w:val="single" w:sz="4" w:space="0" w:color="C0C0C0"/>
            </w:tcBorders>
            <w:vAlign w:val="center"/>
          </w:tcPr>
          <w:p w:rsidR="00330264" w:rsidRPr="002A733C" w:rsidRDefault="00330264" w:rsidP="00330264"/>
        </w:tc>
        <w:tc>
          <w:tcPr>
            <w:tcW w:w="1530" w:type="dxa"/>
            <w:gridSpan w:val="3"/>
            <w:tcBorders>
              <w:top w:val="single" w:sz="4" w:space="0" w:color="C0C0C0"/>
              <w:left w:val="single" w:sz="4" w:space="0" w:color="C0C0C0"/>
              <w:bottom w:val="single" w:sz="4" w:space="0" w:color="C0C0C0"/>
            </w:tcBorders>
            <w:vAlign w:val="center"/>
          </w:tcPr>
          <w:p w:rsidR="00330264" w:rsidRPr="002A733C" w:rsidRDefault="00330264" w:rsidP="00330264">
            <w:r w:rsidRPr="002A733C">
              <w:t>Did you graduate?</w:t>
            </w:r>
          </w:p>
        </w:tc>
        <w:tc>
          <w:tcPr>
            <w:tcW w:w="814" w:type="dxa"/>
            <w:gridSpan w:val="2"/>
            <w:tcBorders>
              <w:top w:val="single" w:sz="4" w:space="0" w:color="C0C0C0"/>
              <w:bottom w:val="single" w:sz="4" w:space="0" w:color="C0C0C0"/>
            </w:tcBorders>
            <w:vAlign w:val="center"/>
          </w:tcPr>
          <w:p w:rsidR="00330264" w:rsidRPr="002A733C" w:rsidRDefault="00330264" w:rsidP="00330264">
            <w:r w:rsidRPr="002A733C">
              <w:t>YES</w:t>
            </w:r>
            <w:bookmarkStart w:id="0" w:name="Check3"/>
            <w:r>
              <w:t xml:space="preserve">  </w:t>
            </w:r>
            <w:r w:rsidR="00091F8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bookmarkEnd w:id="0"/>
          </w:p>
        </w:tc>
        <w:tc>
          <w:tcPr>
            <w:tcW w:w="810" w:type="dxa"/>
            <w:gridSpan w:val="4"/>
            <w:tcBorders>
              <w:top w:val="single" w:sz="4" w:space="0" w:color="C0C0C0"/>
              <w:bottom w:val="single" w:sz="4" w:space="0" w:color="C0C0C0"/>
              <w:right w:val="single" w:sz="4" w:space="0" w:color="C0C0C0"/>
            </w:tcBorders>
            <w:vAlign w:val="center"/>
          </w:tcPr>
          <w:p w:rsidR="00330264" w:rsidRPr="002A733C" w:rsidRDefault="00330264" w:rsidP="00330264">
            <w:r w:rsidRPr="002A733C">
              <w:t>NO</w:t>
            </w:r>
            <w:r>
              <w:t xml:space="preserve">  </w:t>
            </w:r>
            <w:r w:rsidR="00091F89"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091F89">
              <w:rPr>
                <w:rStyle w:val="CheckBoxChar"/>
              </w:rPr>
            </w:r>
            <w:r w:rsidR="00091F89">
              <w:rPr>
                <w:rStyle w:val="CheckBoxChar"/>
              </w:rPr>
              <w:fldChar w:fldCharType="separate"/>
            </w:r>
            <w:r w:rsidR="00091F89"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330264" w:rsidRPr="002A733C" w:rsidRDefault="00330264" w:rsidP="00330264">
            <w:r w:rsidRPr="002A733C">
              <w:t>Degree</w:t>
            </w:r>
          </w:p>
        </w:tc>
        <w:tc>
          <w:tcPr>
            <w:tcW w:w="3604" w:type="dxa"/>
            <w:gridSpan w:val="9"/>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330264">
        <w:trPr>
          <w:trHeight w:hRule="exact" w:val="331"/>
        </w:trPr>
        <w:tc>
          <w:tcPr>
            <w:tcW w:w="10080" w:type="dxa"/>
            <w:gridSpan w:val="29"/>
            <w:tcBorders>
              <w:top w:val="single" w:sz="4" w:space="0" w:color="C0C0C0"/>
              <w:bottom w:val="single" w:sz="4" w:space="0" w:color="C0C0C0"/>
            </w:tcBorders>
            <w:vAlign w:val="center"/>
          </w:tcPr>
          <w:p w:rsidR="00330264" w:rsidRPr="002A733C" w:rsidRDefault="00330264" w:rsidP="00330264"/>
        </w:tc>
      </w:tr>
      <w:tr w:rsidR="00330264" w:rsidRPr="002A733C" w:rsidTr="00330264">
        <w:trPr>
          <w:trHeight w:hRule="exact" w:val="288"/>
        </w:trPr>
        <w:tc>
          <w:tcPr>
            <w:tcW w:w="10080" w:type="dxa"/>
            <w:gridSpan w:val="29"/>
            <w:tcBorders>
              <w:top w:val="single" w:sz="4" w:space="0" w:color="C0C0C0"/>
              <w:left w:val="single" w:sz="4" w:space="0" w:color="C0C0C0"/>
              <w:bottom w:val="single" w:sz="4" w:space="0" w:color="C0C0C0"/>
              <w:right w:val="single" w:sz="4" w:space="0" w:color="C0C0C0"/>
            </w:tcBorders>
            <w:shd w:val="clear" w:color="auto" w:fill="E6E6E6"/>
            <w:vAlign w:val="center"/>
          </w:tcPr>
          <w:p w:rsidR="00330264" w:rsidRPr="002A733C" w:rsidRDefault="00330264" w:rsidP="00330264">
            <w:pPr>
              <w:pStyle w:val="Heading2"/>
            </w:pPr>
            <w:r w:rsidRPr="002A733C">
              <w:t>References</w:t>
            </w:r>
          </w:p>
        </w:tc>
      </w:tr>
      <w:tr w:rsidR="00330264" w:rsidRPr="002A733C" w:rsidTr="00330264">
        <w:trPr>
          <w:trHeight w:hRule="exact" w:val="288"/>
        </w:trPr>
        <w:tc>
          <w:tcPr>
            <w:tcW w:w="10080" w:type="dxa"/>
            <w:gridSpan w:val="29"/>
            <w:tcBorders>
              <w:top w:val="single" w:sz="4" w:space="0" w:color="C0C0C0"/>
              <w:left w:val="single" w:sz="4" w:space="0" w:color="C0C0C0"/>
              <w:bottom w:val="single" w:sz="4" w:space="0" w:color="C0C0C0"/>
              <w:right w:val="single" w:sz="4" w:space="0" w:color="C0C0C0"/>
            </w:tcBorders>
            <w:vAlign w:val="center"/>
          </w:tcPr>
          <w:p w:rsidR="00330264" w:rsidRPr="002A733C" w:rsidRDefault="00330264" w:rsidP="00330264">
            <w:pPr>
              <w:pStyle w:val="Italics"/>
            </w:pPr>
            <w:r w:rsidRPr="002A733C">
              <w:t>Please list three professional references</w:t>
            </w:r>
            <w:r>
              <w:t>.</w:t>
            </w:r>
          </w:p>
        </w:tc>
      </w:tr>
      <w:tr w:rsidR="00330264" w:rsidRPr="002A733C" w:rsidTr="007C323E">
        <w:trPr>
          <w:trHeight w:hRule="exact" w:val="403"/>
        </w:trPr>
        <w:tc>
          <w:tcPr>
            <w:tcW w:w="1073" w:type="dxa"/>
            <w:gridSpan w:val="2"/>
            <w:tcBorders>
              <w:top w:val="single" w:sz="4" w:space="0" w:color="C0C0C0"/>
              <w:left w:val="single" w:sz="4" w:space="0" w:color="C0C0C0"/>
              <w:bottom w:val="single" w:sz="4" w:space="0" w:color="C0C0C0"/>
            </w:tcBorders>
            <w:vAlign w:val="center"/>
          </w:tcPr>
          <w:p w:rsidR="00330264" w:rsidRPr="007C323E" w:rsidRDefault="00330264" w:rsidP="00330264">
            <w:pPr>
              <w:rPr>
                <w:b/>
              </w:rPr>
            </w:pPr>
            <w:r w:rsidRPr="007C323E">
              <w:rPr>
                <w:b/>
              </w:rPr>
              <w:t>Full Name</w:t>
            </w:r>
          </w:p>
        </w:tc>
        <w:tc>
          <w:tcPr>
            <w:tcW w:w="4298" w:type="dxa"/>
            <w:gridSpan w:val="13"/>
            <w:tcBorders>
              <w:top w:val="single" w:sz="4" w:space="0" w:color="C0C0C0"/>
              <w:bottom w:val="single" w:sz="4" w:space="0" w:color="C0C0C0"/>
              <w:right w:val="single" w:sz="4" w:space="0" w:color="C0C0C0"/>
            </w:tcBorders>
            <w:vAlign w:val="center"/>
          </w:tcPr>
          <w:p w:rsidR="00330264" w:rsidRPr="002A733C" w:rsidRDefault="00330264" w:rsidP="00330264"/>
        </w:tc>
        <w:tc>
          <w:tcPr>
            <w:tcW w:w="1105" w:type="dxa"/>
            <w:gridSpan w:val="5"/>
            <w:tcBorders>
              <w:top w:val="single" w:sz="4" w:space="0" w:color="C0C0C0"/>
              <w:left w:val="single" w:sz="4" w:space="0" w:color="C0C0C0"/>
              <w:bottom w:val="single" w:sz="4" w:space="0" w:color="C0C0C0"/>
            </w:tcBorders>
            <w:vAlign w:val="center"/>
          </w:tcPr>
          <w:p w:rsidR="00330264" w:rsidRPr="002A733C" w:rsidRDefault="00330264" w:rsidP="00330264">
            <w:r w:rsidRPr="002A733C">
              <w:t>Relationship</w:t>
            </w:r>
          </w:p>
        </w:tc>
        <w:tc>
          <w:tcPr>
            <w:tcW w:w="3604" w:type="dxa"/>
            <w:gridSpan w:val="9"/>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trHeight w:hRule="exact" w:val="403"/>
        </w:trPr>
        <w:tc>
          <w:tcPr>
            <w:tcW w:w="1073" w:type="dxa"/>
            <w:gridSpan w:val="2"/>
            <w:tcBorders>
              <w:top w:val="single" w:sz="4" w:space="0" w:color="C0C0C0"/>
              <w:left w:val="single" w:sz="4" w:space="0" w:color="C0C0C0"/>
              <w:bottom w:val="single" w:sz="4" w:space="0" w:color="C0C0C0"/>
            </w:tcBorders>
            <w:vAlign w:val="center"/>
          </w:tcPr>
          <w:p w:rsidR="00330264" w:rsidRPr="002A733C" w:rsidRDefault="00330264" w:rsidP="00330264">
            <w:r w:rsidRPr="002A733C">
              <w:t>Company</w:t>
            </w:r>
          </w:p>
        </w:tc>
        <w:tc>
          <w:tcPr>
            <w:tcW w:w="4298" w:type="dxa"/>
            <w:gridSpan w:val="13"/>
            <w:tcBorders>
              <w:top w:val="single" w:sz="4" w:space="0" w:color="C0C0C0"/>
              <w:bottom w:val="single" w:sz="4" w:space="0" w:color="C0C0C0"/>
              <w:right w:val="single" w:sz="4" w:space="0" w:color="C0C0C0"/>
            </w:tcBorders>
            <w:vAlign w:val="center"/>
          </w:tcPr>
          <w:p w:rsidR="00330264" w:rsidRPr="002A733C" w:rsidRDefault="00330264" w:rsidP="00330264"/>
        </w:tc>
        <w:tc>
          <w:tcPr>
            <w:tcW w:w="676" w:type="dxa"/>
            <w:gridSpan w:val="4"/>
            <w:tcBorders>
              <w:top w:val="single" w:sz="4" w:space="0" w:color="C0C0C0"/>
              <w:left w:val="single" w:sz="4" w:space="0" w:color="C0C0C0"/>
              <w:bottom w:val="single" w:sz="4" w:space="0" w:color="C0C0C0"/>
            </w:tcBorders>
            <w:vAlign w:val="center"/>
          </w:tcPr>
          <w:p w:rsidR="00330264" w:rsidRPr="002A733C" w:rsidRDefault="00330264" w:rsidP="00330264">
            <w:r w:rsidRPr="002A733C">
              <w:t>Phone</w:t>
            </w:r>
          </w:p>
        </w:tc>
        <w:tc>
          <w:tcPr>
            <w:tcW w:w="4033" w:type="dxa"/>
            <w:gridSpan w:val="10"/>
            <w:tcBorders>
              <w:top w:val="single" w:sz="4" w:space="0" w:color="C0C0C0"/>
              <w:bottom w:val="single" w:sz="4" w:space="0" w:color="C0C0C0"/>
              <w:right w:val="single" w:sz="4" w:space="0" w:color="C0C0C0"/>
            </w:tcBorders>
            <w:vAlign w:val="center"/>
          </w:tcPr>
          <w:p w:rsidR="00330264" w:rsidRPr="002A733C" w:rsidRDefault="00330264" w:rsidP="00330264">
            <w:r w:rsidRPr="002A733C">
              <w:t xml:space="preserve">(     </w:t>
            </w:r>
            <w:r>
              <w:t xml:space="preserve">  </w:t>
            </w:r>
            <w:r w:rsidRPr="002A733C">
              <w:t xml:space="preserve">    )</w:t>
            </w:r>
          </w:p>
        </w:tc>
      </w:tr>
      <w:tr w:rsidR="00330264" w:rsidRPr="002A733C" w:rsidTr="007C323E">
        <w:trPr>
          <w:trHeight w:hRule="exact" w:val="403"/>
        </w:trPr>
        <w:tc>
          <w:tcPr>
            <w:tcW w:w="1073" w:type="dxa"/>
            <w:gridSpan w:val="2"/>
            <w:tcBorders>
              <w:top w:val="single" w:sz="4" w:space="0" w:color="C0C0C0"/>
              <w:left w:val="single" w:sz="4" w:space="0" w:color="C0C0C0"/>
              <w:bottom w:val="single" w:sz="4" w:space="0" w:color="C0C0C0"/>
            </w:tcBorders>
            <w:vAlign w:val="center"/>
          </w:tcPr>
          <w:p w:rsidR="00330264" w:rsidRPr="007C323E" w:rsidRDefault="007C323E" w:rsidP="00330264">
            <w:pPr>
              <w:rPr>
                <w:b/>
              </w:rPr>
            </w:pPr>
            <w:r w:rsidRPr="007C323E">
              <w:rPr>
                <w:b/>
              </w:rPr>
              <w:t>Full Name</w:t>
            </w:r>
          </w:p>
        </w:tc>
        <w:tc>
          <w:tcPr>
            <w:tcW w:w="4298" w:type="dxa"/>
            <w:gridSpan w:val="13"/>
            <w:tcBorders>
              <w:top w:val="single" w:sz="4" w:space="0" w:color="C0C0C0"/>
              <w:bottom w:val="single" w:sz="4" w:space="0" w:color="C0C0C0"/>
              <w:right w:val="single" w:sz="4" w:space="0" w:color="C0C0C0"/>
            </w:tcBorders>
            <w:vAlign w:val="center"/>
          </w:tcPr>
          <w:p w:rsidR="00330264" w:rsidRPr="002A733C" w:rsidRDefault="00330264" w:rsidP="00330264"/>
        </w:tc>
        <w:tc>
          <w:tcPr>
            <w:tcW w:w="1105" w:type="dxa"/>
            <w:gridSpan w:val="5"/>
            <w:tcBorders>
              <w:top w:val="single" w:sz="4" w:space="0" w:color="C0C0C0"/>
              <w:left w:val="single" w:sz="4" w:space="0" w:color="C0C0C0"/>
              <w:bottom w:val="single" w:sz="4" w:space="0" w:color="C0C0C0"/>
            </w:tcBorders>
            <w:vAlign w:val="center"/>
          </w:tcPr>
          <w:p w:rsidR="00330264" w:rsidRPr="002A733C" w:rsidRDefault="00330264" w:rsidP="00330264">
            <w:r w:rsidRPr="002A733C">
              <w:t>Relationship</w:t>
            </w:r>
          </w:p>
        </w:tc>
        <w:tc>
          <w:tcPr>
            <w:tcW w:w="3604" w:type="dxa"/>
            <w:gridSpan w:val="9"/>
            <w:tcBorders>
              <w:top w:val="single" w:sz="4" w:space="0" w:color="C0C0C0"/>
              <w:bottom w:val="single" w:sz="4" w:space="0" w:color="C0C0C0"/>
              <w:right w:val="single" w:sz="4" w:space="0" w:color="C0C0C0"/>
            </w:tcBorders>
            <w:vAlign w:val="center"/>
          </w:tcPr>
          <w:p w:rsidR="00330264" w:rsidRPr="002A733C" w:rsidRDefault="00330264" w:rsidP="00330264"/>
        </w:tc>
      </w:tr>
      <w:tr w:rsidR="00330264" w:rsidRPr="002A733C" w:rsidTr="007C323E">
        <w:trPr>
          <w:trHeight w:hRule="exact" w:val="403"/>
        </w:trPr>
        <w:tc>
          <w:tcPr>
            <w:tcW w:w="1073" w:type="dxa"/>
            <w:gridSpan w:val="2"/>
            <w:tcBorders>
              <w:top w:val="single" w:sz="4" w:space="0" w:color="C0C0C0"/>
              <w:left w:val="single" w:sz="4" w:space="0" w:color="C0C0C0"/>
              <w:bottom w:val="single" w:sz="4" w:space="0" w:color="C0C0C0"/>
            </w:tcBorders>
            <w:vAlign w:val="center"/>
          </w:tcPr>
          <w:p w:rsidR="00330264" w:rsidRPr="002A733C" w:rsidRDefault="007C323E" w:rsidP="00330264">
            <w:r>
              <w:t>Company</w:t>
            </w:r>
          </w:p>
        </w:tc>
        <w:tc>
          <w:tcPr>
            <w:tcW w:w="4298" w:type="dxa"/>
            <w:gridSpan w:val="13"/>
            <w:tcBorders>
              <w:top w:val="single" w:sz="4" w:space="0" w:color="C0C0C0"/>
              <w:bottom w:val="single" w:sz="4" w:space="0" w:color="C0C0C0"/>
              <w:right w:val="single" w:sz="4" w:space="0" w:color="C0C0C0"/>
            </w:tcBorders>
            <w:vAlign w:val="center"/>
          </w:tcPr>
          <w:p w:rsidR="00330264" w:rsidRPr="002A733C" w:rsidRDefault="00330264" w:rsidP="00330264"/>
        </w:tc>
        <w:tc>
          <w:tcPr>
            <w:tcW w:w="676" w:type="dxa"/>
            <w:gridSpan w:val="4"/>
            <w:tcBorders>
              <w:top w:val="single" w:sz="4" w:space="0" w:color="C0C0C0"/>
              <w:left w:val="single" w:sz="4" w:space="0" w:color="C0C0C0"/>
              <w:bottom w:val="single" w:sz="4" w:space="0" w:color="C0C0C0"/>
            </w:tcBorders>
            <w:vAlign w:val="center"/>
          </w:tcPr>
          <w:p w:rsidR="00330264" w:rsidRPr="002A733C" w:rsidRDefault="00330264" w:rsidP="00330264">
            <w:r w:rsidRPr="002A733C">
              <w:t>Phone</w:t>
            </w:r>
          </w:p>
        </w:tc>
        <w:tc>
          <w:tcPr>
            <w:tcW w:w="4033" w:type="dxa"/>
            <w:gridSpan w:val="10"/>
            <w:tcBorders>
              <w:top w:val="single" w:sz="4" w:space="0" w:color="C0C0C0"/>
              <w:bottom w:val="single" w:sz="4" w:space="0" w:color="C0C0C0"/>
              <w:right w:val="single" w:sz="4" w:space="0" w:color="C0C0C0"/>
            </w:tcBorders>
            <w:vAlign w:val="center"/>
          </w:tcPr>
          <w:p w:rsidR="00330264" w:rsidRPr="002A733C" w:rsidRDefault="00330264" w:rsidP="00330264">
            <w:r w:rsidRPr="002A733C">
              <w:t xml:space="preserve">(     </w:t>
            </w:r>
            <w:r>
              <w:t xml:space="preserve">  </w:t>
            </w:r>
            <w:r w:rsidRPr="002A733C">
              <w:t xml:space="preserve">    )</w:t>
            </w:r>
          </w:p>
        </w:tc>
      </w:tr>
      <w:tr w:rsidR="007C323E" w:rsidRPr="002A733C" w:rsidTr="007C323E">
        <w:trPr>
          <w:trHeight w:hRule="exact" w:val="403"/>
        </w:trPr>
        <w:tc>
          <w:tcPr>
            <w:tcW w:w="1073" w:type="dxa"/>
            <w:gridSpan w:val="2"/>
            <w:tcBorders>
              <w:top w:val="single" w:sz="4" w:space="0" w:color="C0C0C0"/>
              <w:left w:val="single" w:sz="4" w:space="0" w:color="C0C0C0"/>
              <w:bottom w:val="single" w:sz="4" w:space="0" w:color="C0C0C0"/>
            </w:tcBorders>
            <w:vAlign w:val="center"/>
          </w:tcPr>
          <w:p w:rsidR="007C323E" w:rsidRPr="007C323E" w:rsidRDefault="007C323E" w:rsidP="00330264">
            <w:pPr>
              <w:rPr>
                <w:b/>
              </w:rPr>
            </w:pPr>
            <w:r w:rsidRPr="007C323E">
              <w:rPr>
                <w:b/>
              </w:rPr>
              <w:t>Full Name</w:t>
            </w:r>
          </w:p>
        </w:tc>
        <w:tc>
          <w:tcPr>
            <w:tcW w:w="4298" w:type="dxa"/>
            <w:gridSpan w:val="13"/>
            <w:tcBorders>
              <w:top w:val="single" w:sz="4" w:space="0" w:color="C0C0C0"/>
              <w:bottom w:val="single" w:sz="4" w:space="0" w:color="C0C0C0"/>
              <w:right w:val="single" w:sz="4" w:space="0" w:color="C0C0C0"/>
            </w:tcBorders>
            <w:vAlign w:val="center"/>
          </w:tcPr>
          <w:p w:rsidR="007C323E" w:rsidRPr="002A733C" w:rsidRDefault="007C323E" w:rsidP="00330264"/>
        </w:tc>
        <w:tc>
          <w:tcPr>
            <w:tcW w:w="1105" w:type="dxa"/>
            <w:gridSpan w:val="5"/>
            <w:tcBorders>
              <w:top w:val="single" w:sz="4" w:space="0" w:color="C0C0C0"/>
              <w:left w:val="single" w:sz="4" w:space="0" w:color="C0C0C0"/>
              <w:bottom w:val="single" w:sz="4" w:space="0" w:color="C0C0C0"/>
            </w:tcBorders>
            <w:vAlign w:val="center"/>
          </w:tcPr>
          <w:p w:rsidR="007C323E" w:rsidRDefault="007C323E" w:rsidP="00330264">
            <w:r>
              <w:t>Relationship</w:t>
            </w:r>
          </w:p>
        </w:tc>
        <w:tc>
          <w:tcPr>
            <w:tcW w:w="3604" w:type="dxa"/>
            <w:gridSpan w:val="9"/>
            <w:tcBorders>
              <w:top w:val="single" w:sz="4" w:space="0" w:color="C0C0C0"/>
              <w:bottom w:val="single" w:sz="4" w:space="0" w:color="C0C0C0"/>
              <w:right w:val="single" w:sz="4" w:space="0" w:color="C0C0C0"/>
            </w:tcBorders>
            <w:vAlign w:val="center"/>
          </w:tcPr>
          <w:p w:rsidR="007C323E" w:rsidRDefault="007C323E" w:rsidP="00330264"/>
        </w:tc>
      </w:tr>
      <w:tr w:rsidR="00330264" w:rsidRPr="002A733C" w:rsidTr="007C323E">
        <w:trPr>
          <w:trHeight w:hRule="exact" w:val="403"/>
        </w:trPr>
        <w:tc>
          <w:tcPr>
            <w:tcW w:w="1073" w:type="dxa"/>
            <w:gridSpan w:val="2"/>
            <w:tcBorders>
              <w:top w:val="single" w:sz="4" w:space="0" w:color="C0C0C0"/>
              <w:left w:val="single" w:sz="4" w:space="0" w:color="C0C0C0"/>
              <w:bottom w:val="single" w:sz="4" w:space="0" w:color="C0C0C0"/>
            </w:tcBorders>
            <w:vAlign w:val="center"/>
          </w:tcPr>
          <w:p w:rsidR="00330264" w:rsidRPr="002A733C" w:rsidRDefault="007C323E" w:rsidP="00330264">
            <w:r>
              <w:t>Company</w:t>
            </w:r>
          </w:p>
        </w:tc>
        <w:tc>
          <w:tcPr>
            <w:tcW w:w="4298" w:type="dxa"/>
            <w:gridSpan w:val="13"/>
            <w:tcBorders>
              <w:top w:val="single" w:sz="4" w:space="0" w:color="C0C0C0"/>
              <w:bottom w:val="single" w:sz="4" w:space="0" w:color="C0C0C0"/>
              <w:right w:val="single" w:sz="4" w:space="0" w:color="C0C0C0"/>
            </w:tcBorders>
            <w:vAlign w:val="center"/>
          </w:tcPr>
          <w:p w:rsidR="00330264" w:rsidRPr="002A733C" w:rsidRDefault="00330264" w:rsidP="00330264"/>
        </w:tc>
        <w:tc>
          <w:tcPr>
            <w:tcW w:w="1105" w:type="dxa"/>
            <w:gridSpan w:val="5"/>
            <w:tcBorders>
              <w:top w:val="single" w:sz="4" w:space="0" w:color="C0C0C0"/>
              <w:left w:val="single" w:sz="4" w:space="0" w:color="C0C0C0"/>
              <w:bottom w:val="single" w:sz="4" w:space="0" w:color="C0C0C0"/>
            </w:tcBorders>
            <w:vAlign w:val="center"/>
          </w:tcPr>
          <w:p w:rsidR="00330264" w:rsidRPr="002A733C" w:rsidRDefault="007C323E" w:rsidP="00330264">
            <w:r>
              <w:t>Phone</w:t>
            </w:r>
            <w:r w:rsidR="004519D4">
              <w:t xml:space="preserve">     (</w:t>
            </w:r>
          </w:p>
        </w:tc>
        <w:tc>
          <w:tcPr>
            <w:tcW w:w="3604" w:type="dxa"/>
            <w:gridSpan w:val="9"/>
            <w:tcBorders>
              <w:top w:val="single" w:sz="4" w:space="0" w:color="C0C0C0"/>
              <w:bottom w:val="single" w:sz="4" w:space="0" w:color="C0C0C0"/>
              <w:right w:val="single" w:sz="4" w:space="0" w:color="C0C0C0"/>
            </w:tcBorders>
            <w:vAlign w:val="center"/>
          </w:tcPr>
          <w:p w:rsidR="00330264" w:rsidRPr="002A733C" w:rsidRDefault="004519D4" w:rsidP="00330264">
            <w:r>
              <w:t xml:space="preserve">    )</w:t>
            </w:r>
          </w:p>
        </w:tc>
      </w:tr>
    </w:tbl>
    <w:p w:rsidR="002A733C" w:rsidRPr="002A733C" w:rsidRDefault="002A733C" w:rsidP="002A733C"/>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719"/>
        <w:gridCol w:w="269"/>
        <w:gridCol w:w="13"/>
        <w:gridCol w:w="85"/>
        <w:gridCol w:w="338"/>
        <w:gridCol w:w="644"/>
        <w:gridCol w:w="628"/>
        <w:gridCol w:w="1444"/>
        <w:gridCol w:w="360"/>
        <w:gridCol w:w="900"/>
        <w:gridCol w:w="810"/>
        <w:gridCol w:w="178"/>
        <w:gridCol w:w="542"/>
        <w:gridCol w:w="52"/>
        <w:gridCol w:w="677"/>
        <w:gridCol w:w="441"/>
        <w:gridCol w:w="1980"/>
      </w:tblGrid>
      <w:tr w:rsidR="000D2539" w:rsidRPr="002A733C">
        <w:trPr>
          <w:trHeight w:val="288"/>
          <w:jc w:val="center"/>
        </w:trPr>
        <w:tc>
          <w:tcPr>
            <w:tcW w:w="10080" w:type="dxa"/>
            <w:gridSpan w:val="17"/>
            <w:shd w:val="clear" w:color="auto" w:fill="E6E6E6"/>
            <w:vAlign w:val="center"/>
          </w:tcPr>
          <w:p w:rsidR="000D2539" w:rsidRPr="002A733C" w:rsidRDefault="000D2539" w:rsidP="00F264EB">
            <w:pPr>
              <w:pStyle w:val="Heading2"/>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7C323E" w:rsidRDefault="000D2539" w:rsidP="0019779B">
            <w:pPr>
              <w:rPr>
                <w:b/>
              </w:rPr>
            </w:pPr>
            <w:r w:rsidRPr="007C323E">
              <w:rPr>
                <w:b/>
              </w:rPr>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19779B" w:rsidP="0019779B">
            <w:r w:rsidRPr="002A733C">
              <w:t xml:space="preserve">(    </w:t>
            </w:r>
            <w:r>
              <w:t xml:space="preserve">  </w:t>
            </w:r>
            <w:r w:rsidRPr="002A733C">
              <w:t xml:space="preserve">     )</w:t>
            </w:r>
          </w:p>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8D40FF"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091F89"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091F89">
              <w:rPr>
                <w:rStyle w:val="CheckBoxChar"/>
              </w:rPr>
            </w:r>
            <w:r w:rsidR="00091F89">
              <w:rPr>
                <w:rStyle w:val="CheckBoxChar"/>
              </w:rPr>
              <w:fldChar w:fldCharType="separate"/>
            </w:r>
            <w:r w:rsidR="00091F89" w:rsidRPr="0019779B">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091F89"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091F89">
              <w:rPr>
                <w:rStyle w:val="CheckBoxChar"/>
              </w:rPr>
            </w:r>
            <w:r w:rsidR="00091F89">
              <w:rPr>
                <w:rStyle w:val="CheckBoxChar"/>
              </w:rPr>
              <w:fldChar w:fldCharType="separate"/>
            </w:r>
            <w:r w:rsidR="00091F89" w:rsidRPr="0019779B">
              <w:rPr>
                <w:rStyle w:val="CheckBoxChar"/>
              </w:rPr>
              <w:fldChar w:fldCharType="end"/>
            </w:r>
          </w:p>
        </w:tc>
        <w:tc>
          <w:tcPr>
            <w:tcW w:w="3870" w:type="dxa"/>
            <w:gridSpan w:val="6"/>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7C323E" w:rsidRDefault="000D2539" w:rsidP="0019779B">
            <w:pPr>
              <w:rPr>
                <w:b/>
              </w:rPr>
            </w:pPr>
            <w:r w:rsidRPr="007C323E">
              <w:rPr>
                <w:b/>
              </w:rPr>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091F89"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091F89">
              <w:rPr>
                <w:rStyle w:val="CheckBoxChar"/>
              </w:rPr>
            </w:r>
            <w:r w:rsidR="00091F89">
              <w:rPr>
                <w:rStyle w:val="CheckBoxChar"/>
              </w:rPr>
              <w:fldChar w:fldCharType="separate"/>
            </w:r>
            <w:r w:rsidR="00091F89" w:rsidRPr="0019779B">
              <w:rPr>
                <w:rStyle w:val="CheckBoxChar"/>
              </w:rPr>
              <w:fldChar w:fldCharType="end"/>
            </w:r>
          </w:p>
        </w:tc>
        <w:tc>
          <w:tcPr>
            <w:tcW w:w="810" w:type="dxa"/>
            <w:vAlign w:val="center"/>
          </w:tcPr>
          <w:p w:rsidR="000D2539" w:rsidRPr="002A733C" w:rsidRDefault="002D486E" w:rsidP="00CA28E6">
            <w:r w:rsidRPr="002A733C">
              <w:t>NO</w:t>
            </w:r>
            <w:r>
              <w:t xml:space="preserve">  </w:t>
            </w:r>
            <w:r w:rsidR="00091F89"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091F89">
              <w:rPr>
                <w:rStyle w:val="CheckBoxChar"/>
              </w:rPr>
            </w:r>
            <w:r w:rsidR="00091F89">
              <w:rPr>
                <w:rStyle w:val="CheckBoxChar"/>
              </w:rPr>
              <w:fldChar w:fldCharType="separate"/>
            </w:r>
            <w:r w:rsidR="00091F89" w:rsidRPr="0019779B">
              <w:rPr>
                <w:rStyle w:val="CheckBoxChar"/>
              </w:rPr>
              <w:fldChar w:fldCharType="end"/>
            </w:r>
          </w:p>
        </w:tc>
        <w:tc>
          <w:tcPr>
            <w:tcW w:w="3870" w:type="dxa"/>
            <w:gridSpan w:val="6"/>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7C323E" w:rsidRDefault="000D2539" w:rsidP="0019779B">
            <w:pPr>
              <w:rPr>
                <w:b/>
              </w:rPr>
            </w:pPr>
            <w:r w:rsidRPr="007C323E">
              <w:rPr>
                <w:b/>
              </w:rPr>
              <w:t>Company</w:t>
            </w:r>
          </w:p>
        </w:tc>
        <w:tc>
          <w:tcPr>
            <w:tcW w:w="4412"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trPr>
          <w:trHeight w:val="403"/>
          <w:jc w:val="center"/>
        </w:trPr>
        <w:tc>
          <w:tcPr>
            <w:tcW w:w="4500"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091F89"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091F89">
              <w:rPr>
                <w:rStyle w:val="CheckBoxChar"/>
              </w:rPr>
            </w:r>
            <w:r w:rsidR="00091F89">
              <w:rPr>
                <w:rStyle w:val="CheckBoxChar"/>
              </w:rPr>
              <w:fldChar w:fldCharType="separate"/>
            </w:r>
            <w:r w:rsidR="00091F89" w:rsidRPr="0019779B">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091F89"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091F89">
              <w:rPr>
                <w:rStyle w:val="CheckBoxChar"/>
              </w:rPr>
            </w:r>
            <w:r w:rsidR="00091F89">
              <w:rPr>
                <w:rStyle w:val="CheckBoxChar"/>
              </w:rPr>
              <w:fldChar w:fldCharType="separate"/>
            </w:r>
            <w:r w:rsidR="00091F89" w:rsidRPr="0019779B">
              <w:rPr>
                <w:rStyle w:val="CheckBoxChar"/>
              </w:rPr>
              <w:fldChar w:fldCharType="end"/>
            </w:r>
          </w:p>
        </w:tc>
        <w:tc>
          <w:tcPr>
            <w:tcW w:w="3870" w:type="dxa"/>
            <w:gridSpan w:val="6"/>
            <w:tcBorders>
              <w:bottom w:val="single" w:sz="4" w:space="0" w:color="C0C0C0"/>
            </w:tcBorders>
            <w:vAlign w:val="center"/>
          </w:tcPr>
          <w:p w:rsidR="000D2539" w:rsidRPr="002A733C" w:rsidRDefault="000D2539" w:rsidP="0019779B"/>
        </w:tc>
      </w:tr>
      <w:tr w:rsidR="000D2539" w:rsidRPr="002A733C">
        <w:trPr>
          <w:trHeight w:val="288"/>
          <w:jc w:val="center"/>
        </w:trPr>
        <w:tc>
          <w:tcPr>
            <w:tcW w:w="10080" w:type="dxa"/>
            <w:gridSpan w:val="17"/>
            <w:tcBorders>
              <w:left w:val="nil"/>
              <w:bottom w:val="single" w:sz="4" w:space="0" w:color="C0C0C0"/>
              <w:right w:val="nil"/>
            </w:tcBorders>
            <w:vAlign w:val="center"/>
          </w:tcPr>
          <w:p w:rsidR="000D2539" w:rsidRPr="002A733C" w:rsidRDefault="000D2539" w:rsidP="0019779B"/>
        </w:tc>
      </w:tr>
      <w:tr w:rsidR="000D2539" w:rsidRPr="002A733C">
        <w:trPr>
          <w:trHeight w:val="288"/>
          <w:jc w:val="center"/>
        </w:trPr>
        <w:tc>
          <w:tcPr>
            <w:tcW w:w="10080" w:type="dxa"/>
            <w:gridSpan w:val="17"/>
            <w:shd w:val="clear" w:color="auto" w:fill="E6E6E6"/>
            <w:vAlign w:val="center"/>
          </w:tcPr>
          <w:p w:rsidR="000D2539" w:rsidRPr="00F264EB" w:rsidRDefault="000D2539" w:rsidP="00F264EB">
            <w:pPr>
              <w:pStyle w:val="Heading2"/>
            </w:pPr>
            <w:r w:rsidRPr="00F264EB">
              <w:t>Disclaimer and Signature</w:t>
            </w:r>
          </w:p>
        </w:tc>
      </w:tr>
      <w:tr w:rsidR="000D2539" w:rsidRPr="002A733C">
        <w:trPr>
          <w:trHeight w:val="1008"/>
          <w:jc w:val="center"/>
        </w:trPr>
        <w:tc>
          <w:tcPr>
            <w:tcW w:w="10080" w:type="dxa"/>
            <w:gridSpan w:val="17"/>
            <w:tcBorders>
              <w:top w:val="nil"/>
              <w:bottom w:val="single" w:sz="4" w:space="0" w:color="C0C0C0"/>
            </w:tcBorders>
            <w:vAlign w:val="center"/>
          </w:tcPr>
          <w:p w:rsidR="00B36B0E" w:rsidRDefault="000D2539" w:rsidP="00B36B0E">
            <w:pPr>
              <w:pStyle w:val="Disclaimer"/>
            </w:pPr>
            <w:r w:rsidRPr="002A733C">
              <w:t xml:space="preserve">I certify that </w:t>
            </w:r>
            <w:r w:rsidR="00B36B0E">
              <w:t>all information I have provided</w:t>
            </w:r>
            <w:r w:rsidRPr="002A733C">
              <w:t xml:space="preserve"> </w:t>
            </w:r>
            <w:r w:rsidR="00B36B0E">
              <w:t xml:space="preserve">in order to secure employment with the employer is true, complete, and correct. </w:t>
            </w:r>
          </w:p>
          <w:p w:rsidR="00B36B0E" w:rsidRDefault="00B36B0E" w:rsidP="00B36B0E">
            <w:pPr>
              <w:pStyle w:val="Disclaimer"/>
            </w:pPr>
            <w:r>
              <w:t xml:space="preserve">I understand that any information provided by me that </w:t>
            </w:r>
            <w:proofErr w:type="gramStart"/>
            <w:r>
              <w:t>is</w:t>
            </w:r>
            <w:proofErr w:type="gramEnd"/>
            <w:r>
              <w:t xml:space="preserve"> found to be false or misrepresented in any respect will be sufficient cause for me to be immediately discharged from my position.</w:t>
            </w:r>
          </w:p>
          <w:p w:rsidR="00B36B0E" w:rsidRDefault="00B36B0E" w:rsidP="00B36B0E">
            <w:pPr>
              <w:pStyle w:val="Disclaimer"/>
            </w:pPr>
            <w:r>
              <w:t>I understand that PVYCC/FRC will contact my references and all previous employers, licensing authorities, educational institutions to verify the accuracy of the information I have provided.</w:t>
            </w:r>
          </w:p>
          <w:p w:rsidR="00B36B0E" w:rsidRDefault="00B36B0E" w:rsidP="00B36B0E">
            <w:pPr>
              <w:pStyle w:val="Disclaimer"/>
            </w:pPr>
            <w:r>
              <w:t xml:space="preserve">I understand that this application remains current for 30 days. If there is another position available after 30 days, it will be necessary to reapply. </w:t>
            </w:r>
          </w:p>
          <w:p w:rsidR="00B36B0E" w:rsidRDefault="00B36B0E" w:rsidP="00B36B0E">
            <w:pPr>
              <w:pStyle w:val="Disclaimer"/>
            </w:pPr>
            <w:r>
              <w:t xml:space="preserve">If I am hired, I understand that I may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length of time. I understand that no supervisor or representative is authorized to make assurances to the contrary. </w:t>
            </w:r>
          </w:p>
          <w:p w:rsidR="00B36B0E" w:rsidRPr="002A733C" w:rsidRDefault="00B36B0E" w:rsidP="00B36B0E">
            <w:pPr>
              <w:pStyle w:val="Disclaimer"/>
            </w:pPr>
            <w:r>
              <w:t>I understand that if I am hired, I will need to show proof of identity and legal authority to work in the USA. I am willing to be finger printed required by PVYCC/FRC.</w:t>
            </w:r>
          </w:p>
          <w:p w:rsidR="000D2539" w:rsidRPr="002A733C" w:rsidRDefault="000D2539" w:rsidP="00185BA5">
            <w:pPr>
              <w:pStyle w:val="Disclaimer"/>
            </w:pP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0"/>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2"/>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B36B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80"/>
  <w:displayHorizontalDrawingGridEvery w:val="2"/>
  <w:noPunctuationKerning/>
  <w:characterSpacingControl w:val="doNotCompress"/>
  <w:compat/>
  <w:rsids>
    <w:rsidRoot w:val="00330264"/>
    <w:rsid w:val="000071F7"/>
    <w:rsid w:val="000134FA"/>
    <w:rsid w:val="0002798A"/>
    <w:rsid w:val="00063EEE"/>
    <w:rsid w:val="00083002"/>
    <w:rsid w:val="00087B85"/>
    <w:rsid w:val="00091F89"/>
    <w:rsid w:val="000A01F1"/>
    <w:rsid w:val="000C1163"/>
    <w:rsid w:val="000D2539"/>
    <w:rsid w:val="000F2DF4"/>
    <w:rsid w:val="000F6783"/>
    <w:rsid w:val="00101CD9"/>
    <w:rsid w:val="001059A0"/>
    <w:rsid w:val="00120C95"/>
    <w:rsid w:val="0014663E"/>
    <w:rsid w:val="00180664"/>
    <w:rsid w:val="00185BA5"/>
    <w:rsid w:val="00195009"/>
    <w:rsid w:val="0019779B"/>
    <w:rsid w:val="0023115E"/>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0264"/>
    <w:rsid w:val="00332C0E"/>
    <w:rsid w:val="00335259"/>
    <w:rsid w:val="003929F1"/>
    <w:rsid w:val="003A1B63"/>
    <w:rsid w:val="003A41A1"/>
    <w:rsid w:val="003B2326"/>
    <w:rsid w:val="003F1D46"/>
    <w:rsid w:val="00437ED0"/>
    <w:rsid w:val="00440CD8"/>
    <w:rsid w:val="00443837"/>
    <w:rsid w:val="00450F66"/>
    <w:rsid w:val="004519D4"/>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C323E"/>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B26D8"/>
    <w:rsid w:val="009C220D"/>
    <w:rsid w:val="009D6AEA"/>
    <w:rsid w:val="00A211B2"/>
    <w:rsid w:val="00A2727E"/>
    <w:rsid w:val="00A35524"/>
    <w:rsid w:val="00A74F99"/>
    <w:rsid w:val="00A82BA3"/>
    <w:rsid w:val="00A93DDD"/>
    <w:rsid w:val="00A94ACC"/>
    <w:rsid w:val="00AE6FA4"/>
    <w:rsid w:val="00B03907"/>
    <w:rsid w:val="00B11811"/>
    <w:rsid w:val="00B311E1"/>
    <w:rsid w:val="00B36B0E"/>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76FAF-E515-49BF-A45A-939FEE8D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35</TotalTime>
  <Pages>2</Pages>
  <Words>495</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6</cp:revision>
  <cp:lastPrinted>2012-09-14T19:13:00Z</cp:lastPrinted>
  <dcterms:created xsi:type="dcterms:W3CDTF">2012-09-14T18:45:00Z</dcterms:created>
  <dcterms:modified xsi:type="dcterms:W3CDTF">2013-10-29T16:47:00Z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